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1"/>
      </w:tblGrid>
      <w:tr w:rsidR="007A0D79" w:rsidTr="007A0D79">
        <w:tc>
          <w:tcPr>
            <w:tcW w:w="9571" w:type="dxa"/>
          </w:tcPr>
          <w:p w:rsidR="007A0D79" w:rsidRPr="007A0D79" w:rsidRDefault="007A0D79" w:rsidP="007A0D79">
            <w:pPr>
              <w:jc w:val="center"/>
              <w:rPr>
                <w:sz w:val="28"/>
              </w:rPr>
            </w:pPr>
            <w:r w:rsidRPr="007A0D79">
              <w:rPr>
                <w:sz w:val="28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7A0D79" w:rsidRPr="007A0D79" w:rsidRDefault="007A0D79" w:rsidP="007A0D79">
            <w:pPr>
              <w:jc w:val="center"/>
              <w:rPr>
                <w:sz w:val="28"/>
              </w:rPr>
            </w:pPr>
            <w:r w:rsidRPr="007A0D79">
              <w:rPr>
                <w:sz w:val="28"/>
              </w:rPr>
              <w:t>п. Гигант Сальского района</w:t>
            </w:r>
          </w:p>
          <w:p w:rsidR="007A0D79" w:rsidRPr="007A0D79" w:rsidRDefault="007A0D79" w:rsidP="007A0D79">
            <w:pPr>
              <w:jc w:val="center"/>
              <w:rPr>
                <w:sz w:val="28"/>
              </w:rPr>
            </w:pPr>
          </w:p>
          <w:p w:rsidR="007A0D79" w:rsidRDefault="007A0D79" w:rsidP="007A0D79"/>
          <w:p w:rsidR="007A0D79" w:rsidRDefault="007A0D79" w:rsidP="007A0D79"/>
          <w:tbl>
            <w:tblPr>
              <w:tblW w:w="18913" w:type="dxa"/>
              <w:tblLook w:val="01E0"/>
            </w:tblPr>
            <w:tblGrid>
              <w:gridCol w:w="4671"/>
              <w:gridCol w:w="4671"/>
              <w:gridCol w:w="4671"/>
              <w:gridCol w:w="4900"/>
            </w:tblGrid>
            <w:tr w:rsidR="007A0D79" w:rsidRPr="002048E8" w:rsidTr="00977907">
              <w:tc>
                <w:tcPr>
                  <w:tcW w:w="4671" w:type="dxa"/>
                </w:tcPr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РАССМОТРЕНО И РЕКОМЕНДОВАНО</w:t>
                  </w:r>
                </w:p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Педагогическим советом </w:t>
                  </w: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МБДОУ №1 «Русалочка»</w:t>
                  </w:r>
                </w:p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протокол № 1 от 27.08.2014г. </w:t>
                  </w: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1" w:type="dxa"/>
                </w:tcPr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УТВЕРЖДЕНО</w:t>
                  </w:r>
                </w:p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</w:rPr>
                    <w:t>.з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аведующего МБДОУ №1 «Русалочка» </w:t>
                  </w:r>
                </w:p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 Калашник Н.С.</w:t>
                  </w:r>
                </w:p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 w:rsidRPr="00F34EF8">
                    <w:rPr>
                      <w:rFonts w:ascii="Times New Roman" w:hAnsi="Times New Roman"/>
                    </w:rPr>
                    <w:t xml:space="preserve">     (подпись, Ф.И.О.) </w:t>
                  </w:r>
                </w:p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№ 42</w:t>
                  </w:r>
                  <w:r w:rsidRPr="003F515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от 01.09.2014г. </w:t>
                  </w:r>
                  <w:r w:rsidRPr="003F515E">
                    <w:rPr>
                      <w:rFonts w:ascii="Times New Roman" w:hAnsi="Times New Roman"/>
                    </w:rPr>
                    <w:t xml:space="preserve"> </w:t>
                  </w:r>
                  <w:r w:rsidRPr="00F34EF8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 w:rsidRPr="00F34EF8">
                    <w:rPr>
                      <w:rFonts w:ascii="Times New Roman" w:hAnsi="Times New Roman"/>
                    </w:rPr>
                    <w:t xml:space="preserve">                      </w:t>
                  </w: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7A0D79" w:rsidRPr="00F34EF8" w:rsidRDefault="007A0D79" w:rsidP="00977907">
                  <w:pPr>
                    <w:pStyle w:val="a4"/>
                    <w:rPr>
                      <w:rFonts w:ascii="Times New Roman" w:hAnsi="Times New Roman"/>
                    </w:rPr>
                  </w:pPr>
                  <w:r w:rsidRPr="00F34EF8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671" w:type="dxa"/>
                </w:tcPr>
                <w:p w:rsidR="007A0D79" w:rsidRPr="002048E8" w:rsidRDefault="007A0D79" w:rsidP="00977907">
                  <w:pPr>
                    <w:keepNext/>
                    <w:keepLines/>
                    <w:widowControl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00" w:type="dxa"/>
                </w:tcPr>
                <w:p w:rsidR="007A0D79" w:rsidRPr="002048E8" w:rsidRDefault="007A0D79" w:rsidP="00977907">
                  <w:pPr>
                    <w:tabs>
                      <w:tab w:val="left" w:pos="9000"/>
                    </w:tabs>
                    <w:jc w:val="right"/>
                    <w:rPr>
                      <w:b/>
                      <w:sz w:val="22"/>
                    </w:rPr>
                  </w:pPr>
                  <w:r w:rsidRPr="002048E8">
                    <w:rPr>
                      <w:b/>
                      <w:sz w:val="22"/>
                    </w:rPr>
                    <w:t xml:space="preserve">                                        </w:t>
                  </w:r>
                </w:p>
                <w:p w:rsidR="007A0D79" w:rsidRPr="002048E8" w:rsidRDefault="007A0D79" w:rsidP="00977907">
                  <w:pPr>
                    <w:tabs>
                      <w:tab w:val="left" w:pos="9000"/>
                    </w:tabs>
                    <w:jc w:val="right"/>
                    <w:rPr>
                      <w:b/>
                      <w:sz w:val="22"/>
                    </w:rPr>
                  </w:pPr>
                  <w:r w:rsidRPr="002048E8">
                    <w:rPr>
                      <w:b/>
                      <w:sz w:val="22"/>
                    </w:rPr>
                    <w:t>.</w:t>
                  </w:r>
                </w:p>
                <w:p w:rsidR="007A0D79" w:rsidRPr="002048E8" w:rsidRDefault="007A0D79" w:rsidP="00977907">
                  <w:pPr>
                    <w:tabs>
                      <w:tab w:val="left" w:pos="9000"/>
                    </w:tabs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A0D79" w:rsidRP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b/>
                <w:sz w:val="40"/>
                <w:szCs w:val="24"/>
              </w:rPr>
            </w:pPr>
            <w:r w:rsidRPr="007A0D79">
              <w:rPr>
                <w:b/>
                <w:sz w:val="40"/>
                <w:szCs w:val="24"/>
              </w:rPr>
              <w:t xml:space="preserve">ПОЛОЖЕНИЕ </w:t>
            </w:r>
          </w:p>
          <w:p w:rsidR="007A0D79" w:rsidRP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b/>
                <w:sz w:val="40"/>
                <w:szCs w:val="24"/>
              </w:rPr>
            </w:pPr>
            <w:r w:rsidRPr="007A0D79">
              <w:rPr>
                <w:b/>
                <w:sz w:val="40"/>
                <w:szCs w:val="24"/>
              </w:rPr>
              <w:t xml:space="preserve">О ДОЛЖНОСТНОМ КОНТРОЛЕ </w:t>
            </w: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  <w:r w:rsidRPr="007A0D79">
              <w:rPr>
                <w:sz w:val="40"/>
                <w:szCs w:val="24"/>
              </w:rPr>
              <w:t>МБДОУ №1 «Русалочка» п. Гигант</w:t>
            </w: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</w:p>
          <w:p w:rsidR="007A0D79" w:rsidRDefault="007A0D79" w:rsidP="007A0D79">
            <w:pPr>
              <w:shd w:val="clear" w:color="auto" w:fill="FFFFFF"/>
              <w:spacing w:line="360" w:lineRule="auto"/>
              <w:jc w:val="center"/>
              <w:rPr>
                <w:sz w:val="40"/>
                <w:szCs w:val="24"/>
              </w:rPr>
            </w:pPr>
          </w:p>
          <w:p w:rsidR="007A0D79" w:rsidRDefault="007A0D79" w:rsidP="007A0D79">
            <w:pPr>
              <w:shd w:val="clear" w:color="auto" w:fill="FFFFFF"/>
              <w:spacing w:line="360" w:lineRule="auto"/>
              <w:rPr>
                <w:sz w:val="40"/>
                <w:szCs w:val="24"/>
              </w:rPr>
            </w:pPr>
          </w:p>
          <w:p w:rsidR="007A0D79" w:rsidRPr="007A0D79" w:rsidRDefault="007A0D79" w:rsidP="007A0D79">
            <w:pPr>
              <w:shd w:val="clear" w:color="auto" w:fill="FFFFFF"/>
              <w:spacing w:line="360" w:lineRule="auto"/>
              <w:rPr>
                <w:sz w:val="40"/>
                <w:szCs w:val="24"/>
              </w:rPr>
            </w:pPr>
          </w:p>
          <w:p w:rsidR="007A0D79" w:rsidRDefault="007A0D79" w:rsidP="007A0D79">
            <w:pPr>
              <w:jc w:val="center"/>
              <w:rPr>
                <w:sz w:val="24"/>
              </w:rPr>
            </w:pPr>
          </w:p>
        </w:tc>
      </w:tr>
    </w:tbl>
    <w:p w:rsidR="007A0D79" w:rsidRPr="00AE6BBC" w:rsidRDefault="007A0D79" w:rsidP="007A0D79">
      <w:pPr>
        <w:shd w:val="clear" w:color="auto" w:fill="FFFFFF"/>
        <w:rPr>
          <w:b/>
          <w:sz w:val="24"/>
          <w:szCs w:val="24"/>
        </w:rPr>
      </w:pPr>
    </w:p>
    <w:p w:rsidR="007A0D79" w:rsidRPr="00651C3E" w:rsidRDefault="007A0D79" w:rsidP="00523778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523778" w:rsidRPr="00651C3E" w:rsidRDefault="00523778" w:rsidP="00523778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651C3E">
        <w:rPr>
          <w:b/>
          <w:bCs/>
          <w:color w:val="000000"/>
          <w:spacing w:val="-3"/>
          <w:sz w:val="28"/>
          <w:szCs w:val="28"/>
        </w:rPr>
        <w:t xml:space="preserve"> 1. Общие положения</w:t>
      </w:r>
    </w:p>
    <w:p w:rsidR="00523778" w:rsidRPr="00651C3E" w:rsidRDefault="00523778" w:rsidP="00651C3E">
      <w:pPr>
        <w:jc w:val="both"/>
        <w:rPr>
          <w:sz w:val="28"/>
          <w:szCs w:val="28"/>
        </w:rPr>
      </w:pPr>
      <w:r w:rsidRPr="00651C3E">
        <w:rPr>
          <w:color w:val="000000"/>
          <w:spacing w:val="-6"/>
          <w:w w:val="103"/>
          <w:sz w:val="28"/>
          <w:szCs w:val="28"/>
        </w:rPr>
        <w:t xml:space="preserve">1.1. </w:t>
      </w:r>
      <w:proofErr w:type="gramStart"/>
      <w:r w:rsidRPr="00651C3E">
        <w:rPr>
          <w:color w:val="000000"/>
          <w:spacing w:val="-6"/>
          <w:w w:val="103"/>
          <w:sz w:val="28"/>
          <w:szCs w:val="28"/>
        </w:rPr>
        <w:t xml:space="preserve">Настоящее положение разработано для </w:t>
      </w:r>
      <w:r w:rsidR="007A0D79" w:rsidRPr="00F54691">
        <w:rPr>
          <w:sz w:val="28"/>
          <w:szCs w:val="28"/>
        </w:rPr>
        <w:t xml:space="preserve">муниципального </w:t>
      </w:r>
      <w:r w:rsidR="007A0D79" w:rsidRPr="00651C3E">
        <w:rPr>
          <w:sz w:val="28"/>
          <w:szCs w:val="28"/>
        </w:rPr>
        <w:t>бюджетного дошкольного образовательного учреждения центра развития ребенка – детского сада первой категории №1 «Русалочка» п. Гигант Сальского района</w:t>
      </w:r>
      <w:r w:rsidR="006148CE" w:rsidRPr="00651C3E">
        <w:rPr>
          <w:color w:val="000000"/>
          <w:spacing w:val="-10"/>
          <w:w w:val="103"/>
          <w:sz w:val="28"/>
          <w:szCs w:val="28"/>
        </w:rPr>
        <w:t xml:space="preserve"> </w:t>
      </w:r>
      <w:r w:rsidRPr="00651C3E">
        <w:rPr>
          <w:color w:val="000000"/>
          <w:spacing w:val="-10"/>
          <w:w w:val="103"/>
          <w:sz w:val="28"/>
          <w:szCs w:val="28"/>
        </w:rPr>
        <w:t>(далее — Учреждение) в соответствии с Законом РФ «Об образо</w:t>
      </w:r>
      <w:r w:rsidRPr="00651C3E">
        <w:rPr>
          <w:color w:val="000000"/>
          <w:spacing w:val="-10"/>
          <w:w w:val="103"/>
          <w:sz w:val="28"/>
          <w:szCs w:val="28"/>
        </w:rPr>
        <w:softHyphen/>
      </w:r>
      <w:r w:rsidRPr="00651C3E">
        <w:rPr>
          <w:color w:val="000000"/>
          <w:spacing w:val="-5"/>
          <w:w w:val="103"/>
          <w:sz w:val="28"/>
          <w:szCs w:val="28"/>
        </w:rPr>
        <w:t xml:space="preserve">вании», </w:t>
      </w:r>
      <w:r w:rsidR="00651C3E">
        <w:rPr>
          <w:sz w:val="28"/>
        </w:rPr>
        <w:t>п</w:t>
      </w:r>
      <w:r w:rsidR="00651C3E" w:rsidRPr="00651C3E">
        <w:rPr>
          <w:sz w:val="28"/>
        </w:rPr>
        <w:t xml:space="preserve">римерным положением об </w:t>
      </w:r>
      <w:proofErr w:type="spellStart"/>
      <w:r w:rsidR="00651C3E" w:rsidRPr="00651C3E">
        <w:rPr>
          <w:sz w:val="28"/>
        </w:rPr>
        <w:t>инспекционно-контрольной</w:t>
      </w:r>
      <w:proofErr w:type="spellEnd"/>
      <w:r w:rsidR="00651C3E" w:rsidRPr="00651C3E">
        <w:rPr>
          <w:sz w:val="28"/>
        </w:rPr>
        <w:t xml:space="preserve">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</w:t>
      </w:r>
      <w:r w:rsidR="00651C3E">
        <w:rPr>
          <w:sz w:val="28"/>
        </w:rPr>
        <w:t>У</w:t>
      </w:r>
      <w:r w:rsidRPr="00651C3E">
        <w:rPr>
          <w:color w:val="000000"/>
          <w:spacing w:val="-8"/>
          <w:w w:val="103"/>
          <w:sz w:val="28"/>
          <w:szCs w:val="28"/>
        </w:rPr>
        <w:t xml:space="preserve">ставом </w:t>
      </w:r>
      <w:r w:rsidRPr="00651C3E">
        <w:rPr>
          <w:color w:val="000000"/>
          <w:spacing w:val="-10"/>
          <w:w w:val="103"/>
          <w:sz w:val="28"/>
          <w:szCs w:val="28"/>
        </w:rPr>
        <w:t>Учреждения и регламентирует содержание</w:t>
      </w:r>
      <w:proofErr w:type="gramEnd"/>
      <w:r w:rsidRPr="00651C3E">
        <w:rPr>
          <w:color w:val="000000"/>
          <w:spacing w:val="-10"/>
          <w:w w:val="103"/>
          <w:sz w:val="28"/>
          <w:szCs w:val="28"/>
        </w:rPr>
        <w:t xml:space="preserve"> и порядок проведения </w:t>
      </w:r>
      <w:r w:rsidRPr="00651C3E">
        <w:rPr>
          <w:color w:val="000000"/>
          <w:spacing w:val="-9"/>
          <w:w w:val="103"/>
          <w:sz w:val="28"/>
          <w:szCs w:val="28"/>
        </w:rPr>
        <w:t>контрольной деятельности в Учреждении.</w:t>
      </w:r>
    </w:p>
    <w:p w:rsidR="00523778" w:rsidRPr="00651C3E" w:rsidRDefault="00523778" w:rsidP="00523778">
      <w:pPr>
        <w:shd w:val="clear" w:color="auto" w:fill="FFFFFF"/>
        <w:ind w:left="53" w:right="34" w:firstLine="302"/>
        <w:jc w:val="both"/>
        <w:rPr>
          <w:sz w:val="28"/>
          <w:szCs w:val="28"/>
        </w:rPr>
      </w:pPr>
      <w:r w:rsidRPr="00651C3E">
        <w:rPr>
          <w:color w:val="000000"/>
          <w:spacing w:val="-7"/>
          <w:w w:val="103"/>
          <w:sz w:val="28"/>
          <w:szCs w:val="28"/>
        </w:rPr>
        <w:t xml:space="preserve">1.2. </w:t>
      </w:r>
      <w:r w:rsidR="00D95BC8" w:rsidRPr="00651C3E">
        <w:rPr>
          <w:color w:val="000000"/>
          <w:spacing w:val="-7"/>
          <w:w w:val="103"/>
          <w:sz w:val="28"/>
          <w:szCs w:val="28"/>
        </w:rPr>
        <w:t xml:space="preserve">Должностной контроль </w:t>
      </w:r>
      <w:r w:rsidR="00CB0D54" w:rsidRPr="00651C3E">
        <w:rPr>
          <w:color w:val="000000"/>
          <w:spacing w:val="-7"/>
          <w:w w:val="103"/>
          <w:sz w:val="28"/>
          <w:szCs w:val="28"/>
        </w:rPr>
        <w:t>является  основным источником информации для анализа состояния деятельности ДОУ,  получения достоверных результатов деятельности всех участников образовательного процесса.</w:t>
      </w:r>
    </w:p>
    <w:p w:rsidR="00523778" w:rsidRPr="00651C3E" w:rsidRDefault="00CB0D54" w:rsidP="00523778">
      <w:pPr>
        <w:shd w:val="clear" w:color="auto" w:fill="FFFFFF"/>
        <w:ind w:left="43" w:right="38" w:firstLine="293"/>
        <w:jc w:val="both"/>
        <w:rPr>
          <w:sz w:val="28"/>
          <w:szCs w:val="28"/>
        </w:rPr>
      </w:pPr>
      <w:proofErr w:type="gramStart"/>
      <w:r w:rsidRPr="00651C3E">
        <w:rPr>
          <w:color w:val="000000"/>
          <w:spacing w:val="-12"/>
          <w:w w:val="103"/>
          <w:sz w:val="28"/>
          <w:szCs w:val="28"/>
        </w:rPr>
        <w:t xml:space="preserve">Должностной контроль заключается в </w:t>
      </w:r>
      <w:r w:rsidR="00523778" w:rsidRPr="00651C3E">
        <w:rPr>
          <w:color w:val="000000"/>
          <w:spacing w:val="-12"/>
          <w:w w:val="103"/>
          <w:sz w:val="28"/>
          <w:szCs w:val="28"/>
        </w:rPr>
        <w:t xml:space="preserve"> проведени</w:t>
      </w:r>
      <w:r w:rsidRPr="00651C3E">
        <w:rPr>
          <w:color w:val="000000"/>
          <w:spacing w:val="-12"/>
          <w:w w:val="103"/>
          <w:sz w:val="28"/>
          <w:szCs w:val="28"/>
        </w:rPr>
        <w:t>и</w:t>
      </w:r>
      <w:r w:rsidR="00523778" w:rsidRPr="00651C3E">
        <w:rPr>
          <w:color w:val="000000"/>
          <w:spacing w:val="-12"/>
          <w:w w:val="103"/>
          <w:sz w:val="28"/>
          <w:szCs w:val="28"/>
        </w:rPr>
        <w:t xml:space="preserve"> адми</w:t>
      </w:r>
      <w:r w:rsidR="00523778" w:rsidRPr="00651C3E">
        <w:rPr>
          <w:color w:val="000000"/>
          <w:spacing w:val="-12"/>
          <w:w w:val="103"/>
          <w:sz w:val="28"/>
          <w:szCs w:val="28"/>
        </w:rPr>
        <w:softHyphen/>
      </w:r>
      <w:r w:rsidR="00523778" w:rsidRPr="00651C3E">
        <w:rPr>
          <w:color w:val="000000"/>
          <w:spacing w:val="-10"/>
          <w:w w:val="103"/>
          <w:sz w:val="28"/>
          <w:szCs w:val="28"/>
        </w:rPr>
        <w:t>нистрацией Учреждения и (или) специально созданной комисси</w:t>
      </w:r>
      <w:r w:rsidR="00523778" w:rsidRPr="00651C3E">
        <w:rPr>
          <w:color w:val="000000"/>
          <w:spacing w:val="-10"/>
          <w:w w:val="103"/>
          <w:sz w:val="28"/>
          <w:szCs w:val="28"/>
        </w:rPr>
        <w:softHyphen/>
      </w:r>
      <w:r w:rsidR="00523778" w:rsidRPr="00651C3E">
        <w:rPr>
          <w:color w:val="000000"/>
          <w:spacing w:val="-9"/>
          <w:w w:val="103"/>
          <w:sz w:val="28"/>
          <w:szCs w:val="28"/>
        </w:rPr>
        <w:t>ей наблюдений, обследований, осуществляемых в порядке руко</w:t>
      </w:r>
      <w:r w:rsidR="00523778" w:rsidRPr="00651C3E">
        <w:rPr>
          <w:color w:val="000000"/>
          <w:spacing w:val="-9"/>
          <w:w w:val="103"/>
          <w:sz w:val="28"/>
          <w:szCs w:val="28"/>
        </w:rPr>
        <w:softHyphen/>
      </w:r>
      <w:r w:rsidR="00523778" w:rsidRPr="00651C3E">
        <w:rPr>
          <w:color w:val="000000"/>
          <w:spacing w:val="-12"/>
          <w:w w:val="103"/>
          <w:sz w:val="28"/>
          <w:szCs w:val="28"/>
        </w:rPr>
        <w:t xml:space="preserve">водства и контроля в пределах своей компетенции за соблюдением </w:t>
      </w:r>
      <w:r w:rsidR="00523778" w:rsidRPr="00651C3E">
        <w:rPr>
          <w:color w:val="000000"/>
          <w:spacing w:val="-11"/>
          <w:w w:val="103"/>
          <w:sz w:val="28"/>
          <w:szCs w:val="28"/>
        </w:rPr>
        <w:t>работниками Учреждения законодательных и других нормативно-</w:t>
      </w:r>
      <w:r w:rsidR="00523778" w:rsidRPr="00651C3E">
        <w:rPr>
          <w:color w:val="000000"/>
          <w:spacing w:val="-7"/>
          <w:w w:val="103"/>
          <w:sz w:val="28"/>
          <w:szCs w:val="28"/>
        </w:rPr>
        <w:t xml:space="preserve">правовых актов РФ, </w:t>
      </w:r>
      <w:r w:rsidR="00651C3E">
        <w:rPr>
          <w:color w:val="000000"/>
          <w:spacing w:val="-7"/>
          <w:w w:val="103"/>
          <w:sz w:val="28"/>
          <w:szCs w:val="28"/>
        </w:rPr>
        <w:t xml:space="preserve">Сальского </w:t>
      </w:r>
      <w:r w:rsidR="006148CE" w:rsidRPr="00651C3E">
        <w:rPr>
          <w:color w:val="000000"/>
          <w:spacing w:val="-7"/>
          <w:w w:val="103"/>
          <w:sz w:val="28"/>
          <w:szCs w:val="28"/>
        </w:rPr>
        <w:t>района</w:t>
      </w:r>
      <w:r w:rsidR="00523778" w:rsidRPr="00651C3E">
        <w:rPr>
          <w:color w:val="000000"/>
          <w:spacing w:val="-7"/>
          <w:w w:val="103"/>
          <w:sz w:val="28"/>
          <w:szCs w:val="28"/>
        </w:rPr>
        <w:t xml:space="preserve">, органов местного </w:t>
      </w:r>
      <w:r w:rsidR="006148CE" w:rsidRPr="00651C3E">
        <w:rPr>
          <w:color w:val="000000"/>
          <w:spacing w:val="-12"/>
          <w:w w:val="103"/>
          <w:sz w:val="28"/>
          <w:szCs w:val="28"/>
        </w:rPr>
        <w:t>самоуправления, Учредителя</w:t>
      </w:r>
      <w:r w:rsidRPr="00651C3E">
        <w:rPr>
          <w:color w:val="000000"/>
          <w:spacing w:val="-12"/>
          <w:w w:val="103"/>
          <w:sz w:val="28"/>
          <w:szCs w:val="28"/>
        </w:rPr>
        <w:t>,</w:t>
      </w:r>
      <w:r w:rsidR="006148CE" w:rsidRPr="00651C3E">
        <w:rPr>
          <w:color w:val="000000"/>
          <w:spacing w:val="-12"/>
          <w:w w:val="103"/>
          <w:sz w:val="28"/>
          <w:szCs w:val="28"/>
        </w:rPr>
        <w:t xml:space="preserve"> </w:t>
      </w:r>
      <w:r w:rsidRPr="00651C3E">
        <w:rPr>
          <w:color w:val="000000"/>
          <w:spacing w:val="-12"/>
          <w:w w:val="103"/>
          <w:sz w:val="28"/>
          <w:szCs w:val="28"/>
        </w:rPr>
        <w:t xml:space="preserve"> воспитания и защиты прав детей.</w:t>
      </w:r>
      <w:proofErr w:type="gramEnd"/>
    </w:p>
    <w:p w:rsidR="00E763C1" w:rsidRPr="00651C3E" w:rsidRDefault="00523778" w:rsidP="00E763C1">
      <w:pPr>
        <w:shd w:val="clear" w:color="auto" w:fill="FFFFFF"/>
        <w:ind w:right="67" w:firstLine="302"/>
        <w:jc w:val="both"/>
        <w:rPr>
          <w:color w:val="000000"/>
          <w:spacing w:val="-13"/>
          <w:w w:val="103"/>
          <w:sz w:val="28"/>
          <w:szCs w:val="28"/>
        </w:rPr>
      </w:pPr>
      <w:r w:rsidRPr="00651C3E">
        <w:rPr>
          <w:color w:val="000000"/>
          <w:spacing w:val="-13"/>
          <w:w w:val="103"/>
          <w:sz w:val="28"/>
          <w:szCs w:val="28"/>
        </w:rPr>
        <w:t>1.4. Должностные лица, занимающиеся контрольной деятельно</w:t>
      </w:r>
      <w:r w:rsidRPr="00651C3E">
        <w:rPr>
          <w:color w:val="000000"/>
          <w:spacing w:val="-13"/>
          <w:w w:val="103"/>
          <w:sz w:val="28"/>
          <w:szCs w:val="28"/>
        </w:rPr>
        <w:softHyphen/>
      </w:r>
      <w:r w:rsidRPr="00651C3E">
        <w:rPr>
          <w:color w:val="000000"/>
          <w:spacing w:val="-14"/>
          <w:w w:val="103"/>
          <w:sz w:val="28"/>
          <w:szCs w:val="28"/>
        </w:rPr>
        <w:t>стью, руководствуются законодательством в об</w:t>
      </w:r>
      <w:r w:rsidRPr="00651C3E">
        <w:rPr>
          <w:color w:val="000000"/>
          <w:spacing w:val="-14"/>
          <w:w w:val="103"/>
          <w:sz w:val="28"/>
          <w:szCs w:val="28"/>
        </w:rPr>
        <w:softHyphen/>
      </w:r>
      <w:r w:rsidRPr="00651C3E">
        <w:rPr>
          <w:color w:val="000000"/>
          <w:spacing w:val="-7"/>
          <w:w w:val="103"/>
          <w:sz w:val="28"/>
          <w:szCs w:val="28"/>
        </w:rPr>
        <w:t>ласти образ</w:t>
      </w:r>
      <w:r w:rsidR="0067555B" w:rsidRPr="00651C3E">
        <w:rPr>
          <w:color w:val="000000"/>
          <w:spacing w:val="-7"/>
          <w:w w:val="103"/>
          <w:sz w:val="28"/>
          <w:szCs w:val="28"/>
        </w:rPr>
        <w:t>ования, указами Президента РФ, П</w:t>
      </w:r>
      <w:r w:rsidRPr="00651C3E">
        <w:rPr>
          <w:color w:val="000000"/>
          <w:spacing w:val="-7"/>
          <w:w w:val="103"/>
          <w:sz w:val="28"/>
          <w:szCs w:val="28"/>
        </w:rPr>
        <w:t xml:space="preserve">остановлениями и </w:t>
      </w:r>
      <w:r w:rsidRPr="00651C3E">
        <w:rPr>
          <w:color w:val="000000"/>
          <w:spacing w:val="-11"/>
          <w:w w:val="103"/>
          <w:sz w:val="28"/>
          <w:szCs w:val="28"/>
        </w:rPr>
        <w:t>распоряжениями Правительства России, нормативными правовы</w:t>
      </w:r>
      <w:r w:rsidRPr="00651C3E">
        <w:rPr>
          <w:color w:val="000000"/>
          <w:spacing w:val="-11"/>
          <w:w w:val="103"/>
          <w:sz w:val="28"/>
          <w:szCs w:val="28"/>
        </w:rPr>
        <w:softHyphen/>
      </w:r>
      <w:r w:rsidRPr="00651C3E">
        <w:rPr>
          <w:color w:val="000000"/>
          <w:spacing w:val="-12"/>
          <w:w w:val="103"/>
          <w:sz w:val="28"/>
          <w:szCs w:val="28"/>
        </w:rPr>
        <w:t xml:space="preserve">ми актами, изданными Минобразования России, </w:t>
      </w:r>
      <w:r w:rsidR="00651C3E">
        <w:rPr>
          <w:color w:val="000000"/>
          <w:spacing w:val="-12"/>
          <w:w w:val="103"/>
          <w:sz w:val="28"/>
          <w:szCs w:val="28"/>
        </w:rPr>
        <w:t xml:space="preserve">управлением </w:t>
      </w:r>
      <w:r w:rsidR="006148CE" w:rsidRPr="00651C3E">
        <w:rPr>
          <w:color w:val="000000"/>
          <w:spacing w:val="-12"/>
          <w:w w:val="103"/>
          <w:sz w:val="28"/>
          <w:szCs w:val="28"/>
        </w:rPr>
        <w:t xml:space="preserve">образования </w:t>
      </w:r>
      <w:r w:rsidR="00651C3E">
        <w:rPr>
          <w:color w:val="000000"/>
          <w:spacing w:val="-12"/>
          <w:w w:val="103"/>
          <w:sz w:val="28"/>
          <w:szCs w:val="28"/>
        </w:rPr>
        <w:t xml:space="preserve">Сальского </w:t>
      </w:r>
      <w:r w:rsidR="006148CE" w:rsidRPr="00651C3E">
        <w:rPr>
          <w:color w:val="000000"/>
          <w:spacing w:val="-12"/>
          <w:w w:val="103"/>
          <w:sz w:val="28"/>
          <w:szCs w:val="28"/>
        </w:rPr>
        <w:t>района</w:t>
      </w:r>
      <w:r w:rsidRPr="00651C3E">
        <w:rPr>
          <w:color w:val="000000"/>
          <w:spacing w:val="-13"/>
          <w:w w:val="103"/>
          <w:sz w:val="28"/>
          <w:szCs w:val="28"/>
        </w:rPr>
        <w:t>, органами местного са</w:t>
      </w:r>
      <w:r w:rsidRPr="00651C3E">
        <w:rPr>
          <w:color w:val="000000"/>
          <w:spacing w:val="-13"/>
          <w:w w:val="103"/>
          <w:sz w:val="28"/>
          <w:szCs w:val="28"/>
        </w:rPr>
        <w:softHyphen/>
      </w:r>
      <w:r w:rsidR="006148CE" w:rsidRPr="00651C3E">
        <w:rPr>
          <w:color w:val="000000"/>
          <w:spacing w:val="-9"/>
          <w:w w:val="103"/>
          <w:sz w:val="28"/>
          <w:szCs w:val="28"/>
        </w:rPr>
        <w:t xml:space="preserve">моуправления, </w:t>
      </w:r>
      <w:r w:rsidRPr="00651C3E">
        <w:rPr>
          <w:color w:val="000000"/>
          <w:spacing w:val="-9"/>
          <w:w w:val="103"/>
          <w:sz w:val="28"/>
          <w:szCs w:val="28"/>
        </w:rPr>
        <w:t xml:space="preserve">Уставом Учреждения, локальными </w:t>
      </w:r>
      <w:r w:rsidRPr="00651C3E">
        <w:rPr>
          <w:color w:val="000000"/>
          <w:spacing w:val="-10"/>
          <w:w w:val="103"/>
          <w:sz w:val="28"/>
          <w:szCs w:val="28"/>
        </w:rPr>
        <w:t xml:space="preserve">актами Учреждения, </w:t>
      </w:r>
      <w:r w:rsidR="0067555B" w:rsidRPr="00651C3E">
        <w:rPr>
          <w:color w:val="000000"/>
          <w:spacing w:val="-10"/>
          <w:w w:val="103"/>
          <w:sz w:val="28"/>
          <w:szCs w:val="28"/>
        </w:rPr>
        <w:t xml:space="preserve">настоящим </w:t>
      </w:r>
      <w:r w:rsidRPr="00651C3E">
        <w:rPr>
          <w:color w:val="000000"/>
          <w:spacing w:val="-10"/>
          <w:w w:val="103"/>
          <w:sz w:val="28"/>
          <w:szCs w:val="28"/>
        </w:rPr>
        <w:t>Положением</w:t>
      </w:r>
      <w:r w:rsidRPr="00651C3E">
        <w:rPr>
          <w:color w:val="000000"/>
          <w:spacing w:val="-12"/>
          <w:w w:val="103"/>
          <w:sz w:val="28"/>
          <w:szCs w:val="28"/>
        </w:rPr>
        <w:t>,</w:t>
      </w:r>
      <w:r w:rsidR="006148CE" w:rsidRPr="00651C3E">
        <w:rPr>
          <w:color w:val="000000"/>
          <w:spacing w:val="-12"/>
          <w:w w:val="103"/>
          <w:sz w:val="28"/>
          <w:szCs w:val="28"/>
        </w:rPr>
        <w:t xml:space="preserve"> </w:t>
      </w:r>
      <w:r w:rsidRPr="00651C3E">
        <w:rPr>
          <w:color w:val="000000"/>
          <w:spacing w:val="-12"/>
          <w:w w:val="103"/>
          <w:sz w:val="28"/>
          <w:szCs w:val="28"/>
        </w:rPr>
        <w:t xml:space="preserve"> приказами о прове</w:t>
      </w:r>
      <w:r w:rsidRPr="00651C3E">
        <w:rPr>
          <w:color w:val="000000"/>
          <w:spacing w:val="-12"/>
          <w:w w:val="103"/>
          <w:sz w:val="28"/>
          <w:szCs w:val="28"/>
        </w:rPr>
        <w:softHyphen/>
      </w:r>
      <w:r w:rsidRPr="00651C3E">
        <w:rPr>
          <w:color w:val="000000"/>
          <w:spacing w:val="-13"/>
          <w:w w:val="103"/>
          <w:sz w:val="28"/>
          <w:szCs w:val="28"/>
        </w:rPr>
        <w:t xml:space="preserve">дении </w:t>
      </w:r>
      <w:r w:rsidR="0067555B" w:rsidRPr="00651C3E">
        <w:rPr>
          <w:color w:val="000000"/>
          <w:spacing w:val="-13"/>
          <w:w w:val="103"/>
          <w:sz w:val="28"/>
          <w:szCs w:val="28"/>
        </w:rPr>
        <w:t>контроля</w:t>
      </w:r>
      <w:r w:rsidRPr="00651C3E">
        <w:rPr>
          <w:color w:val="000000"/>
          <w:spacing w:val="-13"/>
          <w:w w:val="103"/>
          <w:sz w:val="28"/>
          <w:szCs w:val="28"/>
        </w:rPr>
        <w:t xml:space="preserve">, </w:t>
      </w:r>
      <w:r w:rsidR="0067555B" w:rsidRPr="00651C3E">
        <w:rPr>
          <w:color w:val="000000"/>
          <w:spacing w:val="-1"/>
          <w:sz w:val="28"/>
          <w:szCs w:val="28"/>
        </w:rPr>
        <w:t>должностными инструкциями.</w:t>
      </w:r>
    </w:p>
    <w:p w:rsidR="00E763C1" w:rsidRPr="00651C3E" w:rsidRDefault="00E763C1" w:rsidP="00E763C1">
      <w:pPr>
        <w:shd w:val="clear" w:color="auto" w:fill="FFFFFF"/>
        <w:ind w:left="307"/>
        <w:jc w:val="both"/>
        <w:rPr>
          <w:sz w:val="28"/>
          <w:szCs w:val="28"/>
        </w:rPr>
      </w:pPr>
      <w:r w:rsidRPr="00651C3E">
        <w:rPr>
          <w:color w:val="000000"/>
          <w:spacing w:val="-2"/>
          <w:sz w:val="28"/>
          <w:szCs w:val="28"/>
        </w:rPr>
        <w:t>1.5. Целями контрольной деятельности являются:</w:t>
      </w:r>
    </w:p>
    <w:p w:rsidR="00E763C1" w:rsidRPr="00651C3E" w:rsidRDefault="00E763C1" w:rsidP="00E763C1">
      <w:pPr>
        <w:shd w:val="clear" w:color="auto" w:fill="FFFFFF"/>
        <w:ind w:left="288"/>
        <w:jc w:val="both"/>
        <w:rPr>
          <w:sz w:val="28"/>
          <w:szCs w:val="28"/>
        </w:rPr>
      </w:pPr>
      <w:r w:rsidRPr="00651C3E">
        <w:rPr>
          <w:color w:val="000000"/>
          <w:spacing w:val="-2"/>
          <w:sz w:val="28"/>
          <w:szCs w:val="28"/>
        </w:rPr>
        <w:t>— совершенствование деятельности Учреждения;</w:t>
      </w:r>
    </w:p>
    <w:p w:rsidR="00E763C1" w:rsidRPr="00651C3E" w:rsidRDefault="00E763C1" w:rsidP="00E763C1">
      <w:pPr>
        <w:shd w:val="clear" w:color="auto" w:fill="FFFFFF"/>
        <w:ind w:left="14" w:right="29" w:firstLine="278"/>
        <w:jc w:val="both"/>
        <w:rPr>
          <w:sz w:val="28"/>
          <w:szCs w:val="28"/>
        </w:rPr>
      </w:pPr>
      <w:r w:rsidRPr="00651C3E">
        <w:rPr>
          <w:color w:val="000000"/>
          <w:spacing w:val="-2"/>
          <w:sz w:val="28"/>
          <w:szCs w:val="28"/>
        </w:rPr>
        <w:t xml:space="preserve">— повышение профессионального мастерства и квалификации </w:t>
      </w:r>
      <w:r w:rsidRPr="00651C3E">
        <w:rPr>
          <w:color w:val="000000"/>
          <w:spacing w:val="-3"/>
          <w:sz w:val="28"/>
          <w:szCs w:val="28"/>
        </w:rPr>
        <w:t>педагогических работников Учреждения;</w:t>
      </w:r>
    </w:p>
    <w:p w:rsidR="00E763C1" w:rsidRPr="00651C3E" w:rsidRDefault="00E763C1" w:rsidP="0067555B">
      <w:pPr>
        <w:shd w:val="clear" w:color="auto" w:fill="FFFFFF"/>
        <w:ind w:left="288"/>
        <w:jc w:val="both"/>
        <w:rPr>
          <w:sz w:val="28"/>
          <w:szCs w:val="28"/>
        </w:rPr>
      </w:pPr>
      <w:r w:rsidRPr="00651C3E">
        <w:rPr>
          <w:color w:val="000000"/>
          <w:spacing w:val="-3"/>
          <w:sz w:val="28"/>
          <w:szCs w:val="28"/>
        </w:rPr>
        <w:t>— улучшение качества образования.</w:t>
      </w:r>
    </w:p>
    <w:p w:rsidR="00E763C1" w:rsidRPr="00651C3E" w:rsidRDefault="00E763C1" w:rsidP="00E763C1">
      <w:pPr>
        <w:shd w:val="clear" w:color="auto" w:fill="FFFFFF"/>
        <w:ind w:right="29" w:firstLine="302"/>
        <w:jc w:val="both"/>
        <w:rPr>
          <w:sz w:val="28"/>
          <w:szCs w:val="28"/>
        </w:rPr>
      </w:pPr>
      <w:r w:rsidRPr="00651C3E">
        <w:rPr>
          <w:color w:val="000000"/>
          <w:spacing w:val="-3"/>
          <w:sz w:val="28"/>
          <w:szCs w:val="28"/>
        </w:rPr>
        <w:t>1.</w:t>
      </w:r>
      <w:r w:rsidR="0067555B" w:rsidRPr="00651C3E">
        <w:rPr>
          <w:color w:val="000000"/>
          <w:spacing w:val="-3"/>
          <w:sz w:val="28"/>
          <w:szCs w:val="28"/>
        </w:rPr>
        <w:t>6</w:t>
      </w:r>
      <w:r w:rsidRPr="00651C3E">
        <w:rPr>
          <w:color w:val="000000"/>
          <w:spacing w:val="-3"/>
          <w:sz w:val="28"/>
          <w:szCs w:val="28"/>
        </w:rPr>
        <w:t xml:space="preserve">. Срок данного Положения не ограничен. Данное Положение </w:t>
      </w:r>
      <w:r w:rsidRPr="00651C3E">
        <w:rPr>
          <w:color w:val="000000"/>
          <w:spacing w:val="-1"/>
          <w:sz w:val="28"/>
          <w:szCs w:val="28"/>
        </w:rPr>
        <w:t>действует до принятия нового.</w:t>
      </w:r>
    </w:p>
    <w:p w:rsidR="00E763C1" w:rsidRPr="00651C3E" w:rsidRDefault="00E763C1" w:rsidP="00E763C1">
      <w:pPr>
        <w:shd w:val="clear" w:color="auto" w:fill="FFFFFF"/>
        <w:jc w:val="center"/>
        <w:rPr>
          <w:sz w:val="28"/>
          <w:szCs w:val="28"/>
        </w:rPr>
      </w:pPr>
      <w:r w:rsidRPr="00651C3E">
        <w:rPr>
          <w:b/>
          <w:bCs/>
          <w:color w:val="000000"/>
          <w:spacing w:val="-14"/>
          <w:sz w:val="28"/>
          <w:szCs w:val="28"/>
        </w:rPr>
        <w:t xml:space="preserve">2. Основные задачи </w:t>
      </w:r>
      <w:r w:rsidR="0067555B" w:rsidRPr="00651C3E">
        <w:rPr>
          <w:b/>
          <w:bCs/>
          <w:color w:val="000000"/>
          <w:spacing w:val="-14"/>
          <w:sz w:val="28"/>
          <w:szCs w:val="28"/>
        </w:rPr>
        <w:t>должностного контроля</w:t>
      </w:r>
    </w:p>
    <w:p w:rsidR="00E763C1" w:rsidRPr="00651C3E" w:rsidRDefault="00E763C1" w:rsidP="00E763C1">
      <w:pPr>
        <w:shd w:val="clear" w:color="auto" w:fill="FFFFFF"/>
        <w:ind w:left="283"/>
        <w:jc w:val="both"/>
        <w:rPr>
          <w:sz w:val="28"/>
          <w:szCs w:val="28"/>
        </w:rPr>
      </w:pPr>
      <w:r w:rsidRPr="00651C3E">
        <w:rPr>
          <w:color w:val="000000"/>
          <w:spacing w:val="-2"/>
          <w:sz w:val="28"/>
          <w:szCs w:val="28"/>
        </w:rPr>
        <w:t xml:space="preserve">2.1. Основными задачами </w:t>
      </w:r>
      <w:r w:rsidR="0067555B" w:rsidRPr="00651C3E">
        <w:rPr>
          <w:color w:val="000000"/>
          <w:spacing w:val="-2"/>
          <w:sz w:val="28"/>
          <w:szCs w:val="28"/>
        </w:rPr>
        <w:t>должностного контроля</w:t>
      </w:r>
      <w:r w:rsidRPr="00651C3E">
        <w:rPr>
          <w:color w:val="000000"/>
          <w:spacing w:val="-2"/>
          <w:sz w:val="28"/>
          <w:szCs w:val="28"/>
        </w:rPr>
        <w:t xml:space="preserve"> являются:</w:t>
      </w:r>
    </w:p>
    <w:p w:rsidR="00E763C1" w:rsidRPr="00651C3E" w:rsidRDefault="00E763C1" w:rsidP="00E763C1">
      <w:pPr>
        <w:shd w:val="clear" w:color="auto" w:fill="FFFFFF"/>
        <w:ind w:left="10" w:right="34" w:firstLine="278"/>
        <w:jc w:val="both"/>
        <w:rPr>
          <w:sz w:val="28"/>
          <w:szCs w:val="28"/>
        </w:rPr>
      </w:pPr>
      <w:r w:rsidRPr="00651C3E">
        <w:rPr>
          <w:color w:val="000000"/>
          <w:spacing w:val="-6"/>
          <w:sz w:val="28"/>
          <w:szCs w:val="28"/>
        </w:rPr>
        <w:t xml:space="preserve">— контроль исполнения </w:t>
      </w:r>
      <w:r w:rsidR="0067555B" w:rsidRPr="00651C3E">
        <w:rPr>
          <w:color w:val="000000"/>
          <w:spacing w:val="-1"/>
          <w:sz w:val="28"/>
          <w:szCs w:val="28"/>
        </w:rPr>
        <w:t xml:space="preserve">нормативно-правовых актов, регламентирующих </w:t>
      </w:r>
      <w:r w:rsidR="0067555B" w:rsidRPr="00651C3E">
        <w:rPr>
          <w:color w:val="000000"/>
          <w:sz w:val="28"/>
          <w:szCs w:val="28"/>
        </w:rPr>
        <w:t>деятельность Учреждения;</w:t>
      </w:r>
    </w:p>
    <w:p w:rsidR="00E763C1" w:rsidRPr="00651C3E" w:rsidRDefault="00E763C1" w:rsidP="00E763C1">
      <w:pPr>
        <w:shd w:val="clear" w:color="auto" w:fill="FFFFFF"/>
        <w:ind w:right="24" w:firstLine="278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выявление случаев нарушений и неисполнения </w:t>
      </w:r>
      <w:r w:rsidRPr="00651C3E">
        <w:rPr>
          <w:color w:val="000000"/>
          <w:spacing w:val="-1"/>
          <w:sz w:val="28"/>
          <w:szCs w:val="28"/>
        </w:rPr>
        <w:t xml:space="preserve">нормативно-правовых актов, регламентирующих </w:t>
      </w:r>
      <w:r w:rsidRPr="00651C3E">
        <w:rPr>
          <w:color w:val="000000"/>
          <w:sz w:val="28"/>
          <w:szCs w:val="28"/>
        </w:rPr>
        <w:t>деятельность Учреждения, принятие мер по их пресечению;</w:t>
      </w:r>
    </w:p>
    <w:p w:rsidR="00E763C1" w:rsidRPr="00651C3E" w:rsidRDefault="00E763C1" w:rsidP="00E763C1">
      <w:pPr>
        <w:shd w:val="clear" w:color="auto" w:fill="FFFFFF"/>
        <w:ind w:left="10" w:right="24" w:firstLine="278"/>
        <w:jc w:val="both"/>
        <w:rPr>
          <w:sz w:val="28"/>
          <w:szCs w:val="28"/>
        </w:rPr>
      </w:pPr>
      <w:r w:rsidRPr="00651C3E">
        <w:rPr>
          <w:color w:val="000000"/>
          <w:spacing w:val="-2"/>
          <w:sz w:val="28"/>
          <w:szCs w:val="28"/>
        </w:rPr>
        <w:t xml:space="preserve">— анализ причин, лежащих в основе нарушений, принятие мер </w:t>
      </w:r>
      <w:r w:rsidRPr="00651C3E">
        <w:rPr>
          <w:color w:val="000000"/>
          <w:spacing w:val="-3"/>
          <w:sz w:val="28"/>
          <w:szCs w:val="28"/>
        </w:rPr>
        <w:t>по их предупреждению;</w:t>
      </w:r>
    </w:p>
    <w:p w:rsidR="00E763C1" w:rsidRPr="00651C3E" w:rsidRDefault="00E763C1" w:rsidP="00E763C1">
      <w:pPr>
        <w:shd w:val="clear" w:color="auto" w:fill="FFFFFF"/>
        <w:ind w:left="283"/>
        <w:jc w:val="both"/>
        <w:rPr>
          <w:sz w:val="28"/>
          <w:szCs w:val="28"/>
        </w:rPr>
      </w:pPr>
      <w:r w:rsidRPr="00651C3E">
        <w:rPr>
          <w:color w:val="000000"/>
          <w:spacing w:val="-4"/>
          <w:sz w:val="28"/>
          <w:szCs w:val="28"/>
        </w:rPr>
        <w:t>— защита прав и свобод участников образовательного процесса;</w:t>
      </w:r>
    </w:p>
    <w:p w:rsidR="00E763C1" w:rsidRPr="00651C3E" w:rsidRDefault="00E763C1" w:rsidP="00E763C1">
      <w:pPr>
        <w:shd w:val="clear" w:color="auto" w:fill="FFFFFF"/>
        <w:ind w:right="34" w:firstLine="288"/>
        <w:jc w:val="both"/>
        <w:rPr>
          <w:sz w:val="28"/>
          <w:szCs w:val="28"/>
        </w:rPr>
      </w:pPr>
      <w:r w:rsidRPr="00651C3E">
        <w:rPr>
          <w:color w:val="000000"/>
          <w:spacing w:val="-2"/>
          <w:sz w:val="28"/>
          <w:szCs w:val="28"/>
        </w:rPr>
        <w:t>— анализ и экспертная оценка эффективности результатов де</w:t>
      </w:r>
      <w:r w:rsidRPr="00651C3E">
        <w:rPr>
          <w:color w:val="000000"/>
          <w:spacing w:val="-2"/>
          <w:sz w:val="28"/>
          <w:szCs w:val="28"/>
        </w:rPr>
        <w:softHyphen/>
        <w:t xml:space="preserve">ятельности </w:t>
      </w:r>
      <w:r w:rsidRPr="00651C3E">
        <w:rPr>
          <w:color w:val="000000"/>
          <w:spacing w:val="-2"/>
          <w:sz w:val="28"/>
          <w:szCs w:val="28"/>
        </w:rPr>
        <w:lastRenderedPageBreak/>
        <w:t>работников</w:t>
      </w:r>
      <w:r w:rsidR="0020608F" w:rsidRPr="00651C3E">
        <w:rPr>
          <w:color w:val="000000"/>
          <w:spacing w:val="-2"/>
          <w:sz w:val="28"/>
          <w:szCs w:val="28"/>
        </w:rPr>
        <w:t xml:space="preserve"> ДОУ</w:t>
      </w:r>
      <w:r w:rsidRPr="00651C3E">
        <w:rPr>
          <w:color w:val="000000"/>
          <w:spacing w:val="-2"/>
          <w:sz w:val="28"/>
          <w:szCs w:val="28"/>
        </w:rPr>
        <w:t>;</w:t>
      </w:r>
    </w:p>
    <w:p w:rsidR="00E763C1" w:rsidRPr="00651C3E" w:rsidRDefault="00E763C1" w:rsidP="00E763C1">
      <w:pPr>
        <w:shd w:val="clear" w:color="auto" w:fill="FFFFFF"/>
        <w:ind w:right="29" w:firstLine="278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изучение результатов деятельности</w:t>
      </w:r>
      <w:r w:rsidR="0020608F" w:rsidRPr="00651C3E">
        <w:rPr>
          <w:color w:val="000000"/>
          <w:sz w:val="28"/>
          <w:szCs w:val="28"/>
        </w:rPr>
        <w:t xml:space="preserve"> сотрудников</w:t>
      </w:r>
      <w:r w:rsidRPr="00651C3E">
        <w:rPr>
          <w:color w:val="000000"/>
          <w:sz w:val="28"/>
          <w:szCs w:val="28"/>
        </w:rPr>
        <w:t>, выяв</w:t>
      </w:r>
      <w:r w:rsidRPr="00651C3E">
        <w:rPr>
          <w:color w:val="000000"/>
          <w:sz w:val="28"/>
          <w:szCs w:val="28"/>
        </w:rPr>
        <w:softHyphen/>
      </w:r>
      <w:r w:rsidRPr="00651C3E">
        <w:rPr>
          <w:color w:val="000000"/>
          <w:spacing w:val="-1"/>
          <w:sz w:val="28"/>
          <w:szCs w:val="28"/>
        </w:rPr>
        <w:t xml:space="preserve">ление положительных и отрицательных тенденций в организации </w:t>
      </w:r>
      <w:r w:rsidRPr="00651C3E">
        <w:rPr>
          <w:color w:val="000000"/>
          <w:sz w:val="28"/>
          <w:szCs w:val="28"/>
        </w:rPr>
        <w:t>образовательного процесса и разработка на этой основе предло</w:t>
      </w:r>
      <w:r w:rsidRPr="00651C3E">
        <w:rPr>
          <w:color w:val="000000"/>
          <w:sz w:val="28"/>
          <w:szCs w:val="28"/>
        </w:rPr>
        <w:softHyphen/>
        <w:t>жений по изучению, обобщению и распространению педагоги</w:t>
      </w:r>
      <w:r w:rsidRPr="00651C3E">
        <w:rPr>
          <w:color w:val="000000"/>
          <w:sz w:val="28"/>
          <w:szCs w:val="28"/>
        </w:rPr>
        <w:softHyphen/>
      </w:r>
      <w:r w:rsidRPr="00651C3E">
        <w:rPr>
          <w:color w:val="000000"/>
          <w:spacing w:val="-1"/>
          <w:sz w:val="28"/>
          <w:szCs w:val="28"/>
        </w:rPr>
        <w:t>ческого опыта и устранению негативных тенденций;</w:t>
      </w:r>
    </w:p>
    <w:p w:rsidR="00E763C1" w:rsidRPr="00651C3E" w:rsidRDefault="00E763C1" w:rsidP="00E763C1">
      <w:pPr>
        <w:shd w:val="clear" w:color="auto" w:fill="FFFFFF"/>
        <w:ind w:right="34" w:firstLine="283"/>
        <w:jc w:val="both"/>
        <w:rPr>
          <w:sz w:val="28"/>
          <w:szCs w:val="28"/>
        </w:rPr>
      </w:pPr>
      <w:r w:rsidRPr="00651C3E">
        <w:rPr>
          <w:color w:val="000000"/>
          <w:spacing w:val="-3"/>
          <w:sz w:val="28"/>
          <w:szCs w:val="28"/>
        </w:rPr>
        <w:t>— совершенствование качества воспитания и образования вос</w:t>
      </w:r>
      <w:r w:rsidRPr="00651C3E">
        <w:rPr>
          <w:color w:val="000000"/>
          <w:spacing w:val="-3"/>
          <w:sz w:val="28"/>
          <w:szCs w:val="28"/>
        </w:rPr>
        <w:softHyphen/>
      </w:r>
      <w:r w:rsidRPr="00651C3E">
        <w:rPr>
          <w:color w:val="000000"/>
          <w:spacing w:val="-2"/>
          <w:sz w:val="28"/>
          <w:szCs w:val="28"/>
        </w:rPr>
        <w:t>питанников с одновременным повышением ответственности дол</w:t>
      </w:r>
      <w:r w:rsidRPr="00651C3E">
        <w:rPr>
          <w:color w:val="000000"/>
          <w:spacing w:val="-2"/>
          <w:sz w:val="28"/>
          <w:szCs w:val="28"/>
        </w:rPr>
        <w:softHyphen/>
      </w:r>
      <w:r w:rsidRPr="00651C3E">
        <w:rPr>
          <w:color w:val="000000"/>
          <w:spacing w:val="-1"/>
          <w:sz w:val="28"/>
          <w:szCs w:val="28"/>
        </w:rPr>
        <w:t>жностных лиц за конечный результат;</w:t>
      </w:r>
    </w:p>
    <w:p w:rsidR="00E763C1" w:rsidRPr="00651C3E" w:rsidRDefault="00E763C1" w:rsidP="00E763C1">
      <w:pPr>
        <w:shd w:val="clear" w:color="auto" w:fill="FFFFFF"/>
        <w:ind w:left="5" w:right="34" w:firstLine="283"/>
        <w:jc w:val="both"/>
        <w:rPr>
          <w:sz w:val="28"/>
          <w:szCs w:val="28"/>
        </w:rPr>
      </w:pPr>
      <w:r w:rsidRPr="00651C3E">
        <w:rPr>
          <w:color w:val="000000"/>
          <w:spacing w:val="-2"/>
          <w:sz w:val="28"/>
          <w:szCs w:val="28"/>
        </w:rPr>
        <w:t>— контроль реализации образовательных программ, соблюде</w:t>
      </w:r>
      <w:r w:rsidRPr="00651C3E">
        <w:rPr>
          <w:color w:val="000000"/>
          <w:spacing w:val="-2"/>
          <w:sz w:val="28"/>
          <w:szCs w:val="28"/>
        </w:rPr>
        <w:softHyphen/>
        <w:t>ния Устава и иных локальных актов Учреждения;</w:t>
      </w:r>
    </w:p>
    <w:p w:rsidR="00E763C1" w:rsidRPr="00651C3E" w:rsidRDefault="00E763C1" w:rsidP="00E763C1">
      <w:pPr>
        <w:shd w:val="clear" w:color="auto" w:fill="FFFFFF"/>
        <w:ind w:left="288"/>
        <w:jc w:val="both"/>
        <w:rPr>
          <w:sz w:val="28"/>
          <w:szCs w:val="28"/>
        </w:rPr>
      </w:pPr>
      <w:r w:rsidRPr="00651C3E">
        <w:rPr>
          <w:color w:val="000000"/>
          <w:spacing w:val="-1"/>
          <w:sz w:val="28"/>
          <w:szCs w:val="28"/>
        </w:rPr>
        <w:t>— анализ результатов исполнения приказов по Учреждению;</w:t>
      </w:r>
    </w:p>
    <w:p w:rsidR="00E763C1" w:rsidRPr="00651C3E" w:rsidRDefault="00E763C1" w:rsidP="00E763C1">
      <w:pPr>
        <w:shd w:val="clear" w:color="auto" w:fill="FFFFFF"/>
        <w:ind w:left="10" w:right="38" w:firstLine="283"/>
        <w:jc w:val="both"/>
        <w:rPr>
          <w:sz w:val="28"/>
          <w:szCs w:val="28"/>
        </w:rPr>
      </w:pPr>
      <w:r w:rsidRPr="00651C3E">
        <w:rPr>
          <w:color w:val="000000"/>
          <w:spacing w:val="-5"/>
          <w:sz w:val="28"/>
          <w:szCs w:val="28"/>
        </w:rPr>
        <w:t>— анализ и прогнозирование тенденций развития образователь</w:t>
      </w:r>
      <w:r w:rsidRPr="00651C3E">
        <w:rPr>
          <w:color w:val="000000"/>
          <w:spacing w:val="-5"/>
          <w:sz w:val="28"/>
          <w:szCs w:val="28"/>
        </w:rPr>
        <w:softHyphen/>
      </w:r>
      <w:r w:rsidRPr="00651C3E">
        <w:rPr>
          <w:color w:val="000000"/>
          <w:spacing w:val="-1"/>
          <w:sz w:val="28"/>
          <w:szCs w:val="28"/>
        </w:rPr>
        <w:t>ного процесса в Учреждении;</w:t>
      </w:r>
    </w:p>
    <w:p w:rsidR="00E763C1" w:rsidRPr="00651C3E" w:rsidRDefault="00E763C1" w:rsidP="00E763C1">
      <w:pPr>
        <w:shd w:val="clear" w:color="auto" w:fill="FFFFFF"/>
        <w:ind w:left="5" w:right="38" w:firstLine="283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оказание методической помощи педагогическим работни</w:t>
      </w:r>
      <w:r w:rsidRPr="00651C3E">
        <w:rPr>
          <w:color w:val="000000"/>
          <w:sz w:val="28"/>
          <w:szCs w:val="28"/>
        </w:rPr>
        <w:softHyphen/>
        <w:t>кам в процессе контроля.</w:t>
      </w:r>
    </w:p>
    <w:p w:rsidR="008C5ED1" w:rsidRPr="00651C3E" w:rsidRDefault="008C5ED1" w:rsidP="00E763C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763C1" w:rsidRPr="00651C3E" w:rsidRDefault="00E763C1" w:rsidP="00E763C1">
      <w:pPr>
        <w:shd w:val="clear" w:color="auto" w:fill="FFFFFF"/>
        <w:jc w:val="center"/>
        <w:rPr>
          <w:sz w:val="28"/>
          <w:szCs w:val="28"/>
        </w:rPr>
      </w:pPr>
      <w:r w:rsidRPr="00651C3E">
        <w:rPr>
          <w:b/>
          <w:bCs/>
          <w:color w:val="000000"/>
          <w:sz w:val="28"/>
          <w:szCs w:val="28"/>
        </w:rPr>
        <w:t xml:space="preserve">3. </w:t>
      </w:r>
      <w:r w:rsidR="008C5ED1" w:rsidRPr="00651C3E">
        <w:rPr>
          <w:b/>
          <w:bCs/>
          <w:color w:val="000000"/>
          <w:sz w:val="28"/>
          <w:szCs w:val="28"/>
        </w:rPr>
        <w:t>Организационные виды, формы и методы должностного контроля</w:t>
      </w:r>
    </w:p>
    <w:p w:rsidR="00863A98" w:rsidRPr="00651C3E" w:rsidRDefault="007D44AE" w:rsidP="008C5ED1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</w:t>
      </w:r>
      <w:r w:rsidR="00407919" w:rsidRPr="00651C3E">
        <w:rPr>
          <w:color w:val="000000"/>
          <w:sz w:val="28"/>
          <w:szCs w:val="28"/>
        </w:rPr>
        <w:t xml:space="preserve">  </w:t>
      </w:r>
      <w:r w:rsidR="00863A98" w:rsidRPr="00651C3E">
        <w:rPr>
          <w:color w:val="000000"/>
          <w:sz w:val="28"/>
          <w:szCs w:val="28"/>
        </w:rPr>
        <w:t>3.</w:t>
      </w:r>
      <w:r w:rsidRPr="00651C3E">
        <w:rPr>
          <w:color w:val="000000"/>
          <w:sz w:val="28"/>
          <w:szCs w:val="28"/>
        </w:rPr>
        <w:t>1</w:t>
      </w:r>
      <w:r w:rsidR="00863A98" w:rsidRPr="00651C3E">
        <w:rPr>
          <w:color w:val="000000"/>
          <w:sz w:val="28"/>
          <w:szCs w:val="28"/>
        </w:rPr>
        <w:t>. Контрольная деятельность может осуществляться в виде пла</w:t>
      </w:r>
      <w:r w:rsidR="00863A98" w:rsidRPr="00651C3E">
        <w:rPr>
          <w:color w:val="000000"/>
          <w:sz w:val="28"/>
          <w:szCs w:val="28"/>
        </w:rPr>
        <w:softHyphen/>
        <w:t>новых</w:t>
      </w:r>
      <w:r w:rsidR="00E269A5" w:rsidRPr="00651C3E">
        <w:rPr>
          <w:color w:val="000000"/>
          <w:sz w:val="28"/>
          <w:szCs w:val="28"/>
        </w:rPr>
        <w:t xml:space="preserve">, </w:t>
      </w:r>
      <w:r w:rsidR="00863A98" w:rsidRPr="00651C3E">
        <w:rPr>
          <w:color w:val="000000"/>
          <w:sz w:val="28"/>
          <w:szCs w:val="28"/>
        </w:rPr>
        <w:t xml:space="preserve"> оперативных проверок</w:t>
      </w:r>
      <w:r w:rsidR="00E269A5" w:rsidRPr="00651C3E">
        <w:rPr>
          <w:color w:val="000000"/>
          <w:sz w:val="28"/>
          <w:szCs w:val="28"/>
        </w:rPr>
        <w:t xml:space="preserve"> и </w:t>
      </w:r>
      <w:r w:rsidR="00E124FA" w:rsidRPr="00651C3E">
        <w:rPr>
          <w:color w:val="000000"/>
          <w:sz w:val="28"/>
          <w:szCs w:val="28"/>
        </w:rPr>
        <w:t>текущего</w:t>
      </w:r>
      <w:r w:rsidR="00E269A5" w:rsidRPr="00651C3E">
        <w:rPr>
          <w:color w:val="000000"/>
          <w:sz w:val="28"/>
          <w:szCs w:val="28"/>
        </w:rPr>
        <w:t xml:space="preserve"> контроля.</w:t>
      </w:r>
    </w:p>
    <w:p w:rsidR="00863A98" w:rsidRPr="00651C3E" w:rsidRDefault="007D44AE" w:rsidP="007D44AE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</w:t>
      </w:r>
      <w:r w:rsidR="00863A98" w:rsidRPr="00651C3E">
        <w:rPr>
          <w:color w:val="000000"/>
          <w:sz w:val="28"/>
          <w:szCs w:val="28"/>
        </w:rPr>
        <w:t>3.</w:t>
      </w:r>
      <w:r w:rsidRPr="00651C3E">
        <w:rPr>
          <w:color w:val="000000"/>
          <w:sz w:val="28"/>
          <w:szCs w:val="28"/>
        </w:rPr>
        <w:t>1</w:t>
      </w:r>
      <w:r w:rsidR="00863A98" w:rsidRPr="00651C3E">
        <w:rPr>
          <w:color w:val="000000"/>
          <w:sz w:val="28"/>
          <w:szCs w:val="28"/>
        </w:rPr>
        <w:t>.1. Контрольная деятельность в виде плановых проверок про</w:t>
      </w:r>
      <w:r w:rsidR="00863A98" w:rsidRPr="00651C3E">
        <w:rPr>
          <w:color w:val="000000"/>
          <w:sz w:val="28"/>
          <w:szCs w:val="28"/>
        </w:rPr>
        <w:softHyphen/>
        <w:t>ходит в соответствии с утвержденным планом-графиком, кото</w:t>
      </w:r>
      <w:r w:rsidR="00863A98" w:rsidRPr="00651C3E">
        <w:rPr>
          <w:color w:val="000000"/>
          <w:sz w:val="28"/>
          <w:szCs w:val="28"/>
        </w:rPr>
        <w:softHyphen/>
        <w:t>рый обеспечивает периодичность и исключает нерациональное дуб</w:t>
      </w:r>
      <w:r w:rsidR="00863A98" w:rsidRPr="00651C3E">
        <w:rPr>
          <w:color w:val="000000"/>
          <w:sz w:val="28"/>
          <w:szCs w:val="28"/>
        </w:rPr>
        <w:softHyphen/>
        <w:t>лирование в организации проверок и доводится до членов педаго</w:t>
      </w:r>
      <w:r w:rsidR="00863A98" w:rsidRPr="00651C3E">
        <w:rPr>
          <w:color w:val="000000"/>
          <w:sz w:val="28"/>
          <w:szCs w:val="28"/>
        </w:rPr>
        <w:softHyphen/>
        <w:t>гического коллектива в начале учебного года.</w:t>
      </w:r>
    </w:p>
    <w:p w:rsidR="00863A98" w:rsidRPr="00651C3E" w:rsidRDefault="007D44AE" w:rsidP="007D44AE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</w:t>
      </w:r>
      <w:r w:rsidR="00863A98" w:rsidRPr="00651C3E">
        <w:rPr>
          <w:color w:val="000000"/>
          <w:sz w:val="28"/>
          <w:szCs w:val="28"/>
        </w:rPr>
        <w:t>3.</w:t>
      </w:r>
      <w:r w:rsidRPr="00651C3E">
        <w:rPr>
          <w:color w:val="000000"/>
          <w:sz w:val="28"/>
          <w:szCs w:val="28"/>
        </w:rPr>
        <w:t>1</w:t>
      </w:r>
      <w:r w:rsidR="00863A98" w:rsidRPr="00651C3E">
        <w:rPr>
          <w:color w:val="000000"/>
          <w:sz w:val="28"/>
          <w:szCs w:val="28"/>
        </w:rPr>
        <w:t>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="00863A98" w:rsidRPr="00651C3E">
        <w:rPr>
          <w:color w:val="000000"/>
          <w:sz w:val="28"/>
          <w:szCs w:val="28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="00863A98" w:rsidRPr="00651C3E">
        <w:rPr>
          <w:color w:val="000000"/>
          <w:sz w:val="28"/>
          <w:szCs w:val="28"/>
        </w:rPr>
        <w:softHyphen/>
        <w:t>вательного процесса.</w:t>
      </w:r>
    </w:p>
    <w:p w:rsidR="00AA3788" w:rsidRPr="00651C3E" w:rsidRDefault="007D44AE" w:rsidP="007D44AE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</w:t>
      </w:r>
      <w:r w:rsidR="00AA3788" w:rsidRPr="00651C3E">
        <w:rPr>
          <w:color w:val="000000"/>
          <w:sz w:val="28"/>
          <w:szCs w:val="28"/>
        </w:rPr>
        <w:t>3.</w:t>
      </w:r>
      <w:r w:rsidRPr="00651C3E">
        <w:rPr>
          <w:color w:val="000000"/>
          <w:sz w:val="28"/>
          <w:szCs w:val="28"/>
        </w:rPr>
        <w:t>2</w:t>
      </w:r>
      <w:r w:rsidR="00AA3788" w:rsidRPr="00651C3E">
        <w:rPr>
          <w:color w:val="000000"/>
          <w:sz w:val="28"/>
          <w:szCs w:val="28"/>
        </w:rPr>
        <w:t xml:space="preserve">. По совокупности вопросов, подлежащих проверке, </w:t>
      </w:r>
      <w:r w:rsidR="00F6792C" w:rsidRPr="00651C3E">
        <w:rPr>
          <w:color w:val="000000"/>
          <w:sz w:val="28"/>
          <w:szCs w:val="28"/>
        </w:rPr>
        <w:t>плановый</w:t>
      </w:r>
      <w:r w:rsidR="00407919" w:rsidRPr="00651C3E">
        <w:rPr>
          <w:color w:val="000000"/>
          <w:sz w:val="28"/>
          <w:szCs w:val="28"/>
        </w:rPr>
        <w:t xml:space="preserve"> контроль</w:t>
      </w:r>
      <w:r w:rsidR="00AA3788" w:rsidRPr="00651C3E">
        <w:rPr>
          <w:color w:val="000000"/>
          <w:sz w:val="28"/>
          <w:szCs w:val="28"/>
        </w:rPr>
        <w:t xml:space="preserve"> проводится в виде тематических (одно направление деятельности) или комплексных проверок (</w:t>
      </w:r>
      <w:proofErr w:type="gramStart"/>
      <w:r w:rsidR="00AA3788" w:rsidRPr="00651C3E">
        <w:rPr>
          <w:color w:val="000000"/>
          <w:sz w:val="28"/>
          <w:szCs w:val="28"/>
        </w:rPr>
        <w:t>два и более направле</w:t>
      </w:r>
      <w:r w:rsidR="00AA3788" w:rsidRPr="00651C3E">
        <w:rPr>
          <w:color w:val="000000"/>
          <w:sz w:val="28"/>
          <w:szCs w:val="28"/>
        </w:rPr>
        <w:softHyphen/>
        <w:t>ний</w:t>
      </w:r>
      <w:proofErr w:type="gramEnd"/>
      <w:r w:rsidR="00AA3788" w:rsidRPr="00651C3E">
        <w:rPr>
          <w:color w:val="000000"/>
          <w:sz w:val="28"/>
          <w:szCs w:val="28"/>
        </w:rPr>
        <w:t>).</w:t>
      </w:r>
    </w:p>
    <w:p w:rsidR="00AA3788" w:rsidRPr="00651C3E" w:rsidRDefault="007D44AE" w:rsidP="007D44AE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</w:t>
      </w:r>
      <w:r w:rsidR="00AA3788" w:rsidRPr="00651C3E">
        <w:rPr>
          <w:color w:val="000000"/>
          <w:sz w:val="28"/>
          <w:szCs w:val="28"/>
        </w:rPr>
        <w:t>3.</w:t>
      </w:r>
      <w:r w:rsidRPr="00651C3E">
        <w:rPr>
          <w:color w:val="000000"/>
          <w:sz w:val="28"/>
          <w:szCs w:val="28"/>
        </w:rPr>
        <w:t>2</w:t>
      </w:r>
      <w:r w:rsidR="00AA3788" w:rsidRPr="00651C3E">
        <w:rPr>
          <w:color w:val="000000"/>
          <w:sz w:val="28"/>
          <w:szCs w:val="28"/>
        </w:rPr>
        <w:t>.1. Тематический контроль проводится по отдельным про</w:t>
      </w:r>
      <w:r w:rsidR="00AA3788" w:rsidRPr="00651C3E">
        <w:rPr>
          <w:color w:val="000000"/>
          <w:sz w:val="28"/>
          <w:szCs w:val="28"/>
        </w:rPr>
        <w:softHyphen/>
        <w:t>блемам деятельности Учреждения.</w:t>
      </w:r>
    </w:p>
    <w:p w:rsidR="00AA3788" w:rsidRPr="00651C3E" w:rsidRDefault="00AA3788" w:rsidP="00AA3788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Тематический контроль направлен не только на изучение фак</w:t>
      </w:r>
      <w:r w:rsidRPr="00651C3E">
        <w:rPr>
          <w:color w:val="000000"/>
          <w:sz w:val="28"/>
          <w:szCs w:val="28"/>
        </w:rPr>
        <w:softHyphen/>
        <w:t>тического состояния дел по конкретному вопросу, но и на вне</w:t>
      </w:r>
      <w:r w:rsidRPr="00651C3E">
        <w:rPr>
          <w:color w:val="000000"/>
          <w:sz w:val="28"/>
          <w:szCs w:val="28"/>
        </w:rPr>
        <w:softHyphen/>
        <w:t xml:space="preserve">дрение новых образовательных </w:t>
      </w:r>
      <w:r w:rsidR="00E0345E" w:rsidRPr="00651C3E">
        <w:rPr>
          <w:color w:val="000000"/>
          <w:sz w:val="28"/>
          <w:szCs w:val="28"/>
        </w:rPr>
        <w:t xml:space="preserve"> и здоровьесберегающих </w:t>
      </w:r>
      <w:r w:rsidRPr="00651C3E">
        <w:rPr>
          <w:color w:val="000000"/>
          <w:sz w:val="28"/>
          <w:szCs w:val="28"/>
        </w:rPr>
        <w:t>технологий, форм и методов рабо</w:t>
      </w:r>
      <w:r w:rsidRPr="00651C3E">
        <w:rPr>
          <w:color w:val="000000"/>
          <w:sz w:val="28"/>
          <w:szCs w:val="28"/>
        </w:rPr>
        <w:softHyphen/>
        <w:t xml:space="preserve">ты, опыта </w:t>
      </w:r>
      <w:r w:rsidR="00407919" w:rsidRPr="00651C3E">
        <w:rPr>
          <w:color w:val="000000"/>
          <w:sz w:val="28"/>
          <w:szCs w:val="28"/>
        </w:rPr>
        <w:t>работников ДОУ</w:t>
      </w:r>
      <w:r w:rsidRPr="00651C3E">
        <w:rPr>
          <w:color w:val="000000"/>
          <w:sz w:val="28"/>
          <w:szCs w:val="28"/>
        </w:rPr>
        <w:t>.</w:t>
      </w:r>
    </w:p>
    <w:p w:rsidR="00AA3788" w:rsidRPr="00651C3E" w:rsidRDefault="00AA3788" w:rsidP="0011174D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Темы контроля определяются в соответствии с годовым пла</w:t>
      </w:r>
      <w:r w:rsidRPr="00651C3E">
        <w:rPr>
          <w:color w:val="000000"/>
          <w:sz w:val="28"/>
          <w:szCs w:val="28"/>
        </w:rPr>
        <w:softHyphen/>
        <w:t>ном работы Учреждения на основании проблемно-ориентирован</w:t>
      </w:r>
      <w:r w:rsidRPr="00651C3E">
        <w:rPr>
          <w:color w:val="000000"/>
          <w:sz w:val="28"/>
          <w:szCs w:val="28"/>
        </w:rPr>
        <w:softHyphen/>
        <w:t>ного анализа работы Учреждения по итогам предыдущего учебно</w:t>
      </w:r>
      <w:r w:rsidRPr="00651C3E">
        <w:rPr>
          <w:color w:val="000000"/>
          <w:sz w:val="28"/>
          <w:szCs w:val="28"/>
        </w:rPr>
        <w:softHyphen/>
        <w:t>го года.</w:t>
      </w:r>
    </w:p>
    <w:p w:rsidR="00AA3788" w:rsidRPr="00651C3E" w:rsidRDefault="007D44AE" w:rsidP="007D44AE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</w:t>
      </w:r>
      <w:r w:rsidR="00AA3788" w:rsidRPr="00651C3E">
        <w:rPr>
          <w:color w:val="000000"/>
          <w:sz w:val="28"/>
          <w:szCs w:val="28"/>
        </w:rPr>
        <w:t>3.</w:t>
      </w:r>
      <w:r w:rsidRPr="00651C3E">
        <w:rPr>
          <w:color w:val="000000"/>
          <w:sz w:val="28"/>
          <w:szCs w:val="28"/>
        </w:rPr>
        <w:t>2</w:t>
      </w:r>
      <w:r w:rsidR="00AA3788" w:rsidRPr="00651C3E">
        <w:rPr>
          <w:color w:val="000000"/>
          <w:sz w:val="28"/>
          <w:szCs w:val="28"/>
        </w:rPr>
        <w:t>.2. Одной из форм тематического контроля является персо</w:t>
      </w:r>
      <w:r w:rsidR="00AA3788" w:rsidRPr="00651C3E">
        <w:rPr>
          <w:color w:val="000000"/>
          <w:sz w:val="28"/>
          <w:szCs w:val="28"/>
        </w:rPr>
        <w:softHyphen/>
        <w:t xml:space="preserve">нальный контроль. В ходе персонального контроля </w:t>
      </w:r>
      <w:proofErr w:type="gramStart"/>
      <w:r w:rsidR="00AA3788" w:rsidRPr="00651C3E">
        <w:rPr>
          <w:color w:val="000000"/>
          <w:sz w:val="28"/>
          <w:szCs w:val="28"/>
        </w:rPr>
        <w:t>проверяющий</w:t>
      </w:r>
      <w:proofErr w:type="gramEnd"/>
      <w:r w:rsidR="00AA3788" w:rsidRPr="00651C3E">
        <w:rPr>
          <w:color w:val="000000"/>
          <w:sz w:val="28"/>
          <w:szCs w:val="28"/>
        </w:rPr>
        <w:t xml:space="preserve">  изучает:</w:t>
      </w:r>
    </w:p>
    <w:p w:rsidR="00AA3788" w:rsidRPr="00651C3E" w:rsidRDefault="00AA3788" w:rsidP="00AA3788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уровень знаний </w:t>
      </w:r>
      <w:r w:rsidR="0020608F" w:rsidRPr="00651C3E">
        <w:rPr>
          <w:color w:val="000000"/>
          <w:sz w:val="28"/>
          <w:szCs w:val="28"/>
        </w:rPr>
        <w:t>работника</w:t>
      </w:r>
      <w:r w:rsidRPr="00651C3E">
        <w:rPr>
          <w:color w:val="000000"/>
          <w:sz w:val="28"/>
          <w:szCs w:val="28"/>
        </w:rPr>
        <w:t xml:space="preserve"> в области </w:t>
      </w:r>
      <w:r w:rsidR="0020608F" w:rsidRPr="00651C3E">
        <w:rPr>
          <w:color w:val="000000"/>
          <w:sz w:val="28"/>
          <w:szCs w:val="28"/>
        </w:rPr>
        <w:t>его компетенции</w:t>
      </w:r>
      <w:r w:rsidRPr="00651C3E">
        <w:rPr>
          <w:color w:val="000000"/>
          <w:sz w:val="28"/>
          <w:szCs w:val="28"/>
        </w:rPr>
        <w:t>;</w:t>
      </w:r>
    </w:p>
    <w:p w:rsidR="00AA3788" w:rsidRPr="00651C3E" w:rsidRDefault="00AA3788" w:rsidP="00AA3788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уровень </w:t>
      </w:r>
      <w:r w:rsidR="0020608F" w:rsidRPr="00651C3E">
        <w:rPr>
          <w:color w:val="000000"/>
          <w:sz w:val="28"/>
          <w:szCs w:val="28"/>
        </w:rPr>
        <w:t>исполнения работником его должностных обязанностей;</w:t>
      </w:r>
    </w:p>
    <w:p w:rsidR="00AA3788" w:rsidRPr="00651C3E" w:rsidRDefault="00AA3788" w:rsidP="00AA3788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результаты </w:t>
      </w:r>
      <w:r w:rsidR="00C8388B" w:rsidRPr="00651C3E">
        <w:rPr>
          <w:color w:val="000000"/>
          <w:sz w:val="28"/>
          <w:szCs w:val="28"/>
        </w:rPr>
        <w:t xml:space="preserve">деятельности </w:t>
      </w:r>
      <w:r w:rsidRPr="00651C3E">
        <w:rPr>
          <w:color w:val="000000"/>
          <w:sz w:val="28"/>
          <w:szCs w:val="28"/>
        </w:rPr>
        <w:t>работ</w:t>
      </w:r>
      <w:r w:rsidR="00C8388B" w:rsidRPr="00651C3E">
        <w:rPr>
          <w:color w:val="000000"/>
          <w:sz w:val="28"/>
          <w:szCs w:val="28"/>
        </w:rPr>
        <w:t>ника ДОУ</w:t>
      </w:r>
      <w:r w:rsidRPr="00651C3E">
        <w:rPr>
          <w:color w:val="000000"/>
          <w:sz w:val="28"/>
          <w:szCs w:val="28"/>
        </w:rPr>
        <w:t xml:space="preserve"> и пути их достижения</w:t>
      </w:r>
      <w:r w:rsidR="0020608F" w:rsidRPr="00651C3E">
        <w:rPr>
          <w:color w:val="000000"/>
          <w:sz w:val="28"/>
          <w:szCs w:val="28"/>
        </w:rPr>
        <w:t>.</w:t>
      </w:r>
    </w:p>
    <w:p w:rsidR="00FC756D" w:rsidRPr="00651C3E" w:rsidRDefault="007D44AE" w:rsidP="007D44AE">
      <w:pPr>
        <w:shd w:val="clear" w:color="auto" w:fill="FFFFFF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lastRenderedPageBreak/>
        <w:t xml:space="preserve">       </w:t>
      </w:r>
      <w:r w:rsidR="00AA3788" w:rsidRPr="00651C3E">
        <w:rPr>
          <w:color w:val="000000"/>
          <w:sz w:val="28"/>
          <w:szCs w:val="28"/>
        </w:rPr>
        <w:t>3.</w:t>
      </w:r>
      <w:r w:rsidRPr="00651C3E">
        <w:rPr>
          <w:color w:val="000000"/>
          <w:sz w:val="28"/>
          <w:szCs w:val="28"/>
        </w:rPr>
        <w:t>2</w:t>
      </w:r>
      <w:r w:rsidR="00AA3788" w:rsidRPr="00651C3E">
        <w:rPr>
          <w:color w:val="000000"/>
          <w:sz w:val="28"/>
          <w:szCs w:val="28"/>
        </w:rPr>
        <w:t>.3. Одной из форм комплексного контроля является фрон</w:t>
      </w:r>
      <w:r w:rsidR="00AA3788" w:rsidRPr="00651C3E">
        <w:rPr>
          <w:color w:val="000000"/>
          <w:sz w:val="28"/>
          <w:szCs w:val="28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="00AA3788" w:rsidRPr="00651C3E">
        <w:rPr>
          <w:color w:val="000000"/>
          <w:sz w:val="28"/>
          <w:szCs w:val="28"/>
        </w:rPr>
        <w:softHyphen/>
        <w:t>стороннюю информацию о выполнении программы воспитания в целом, дает материалы для глубокого педагогического анали</w:t>
      </w:r>
      <w:r w:rsidR="00FC756D" w:rsidRPr="00651C3E">
        <w:rPr>
          <w:color w:val="000000"/>
          <w:sz w:val="28"/>
          <w:szCs w:val="28"/>
        </w:rPr>
        <w:t>за, выводов и помогает определить дальнейшие направления в работе.</w:t>
      </w:r>
    </w:p>
    <w:p w:rsidR="0011174D" w:rsidRPr="00651C3E" w:rsidRDefault="007D44AE" w:rsidP="0011174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</w:t>
      </w:r>
      <w:r w:rsidR="0011174D" w:rsidRPr="00651C3E">
        <w:rPr>
          <w:color w:val="000000"/>
          <w:sz w:val="28"/>
          <w:szCs w:val="28"/>
        </w:rPr>
        <w:t>3.</w:t>
      </w:r>
      <w:r w:rsidRPr="00651C3E">
        <w:rPr>
          <w:color w:val="000000"/>
          <w:sz w:val="28"/>
          <w:szCs w:val="28"/>
        </w:rPr>
        <w:t>2</w:t>
      </w:r>
      <w:r w:rsidR="0011174D" w:rsidRPr="00651C3E">
        <w:rPr>
          <w:color w:val="000000"/>
          <w:sz w:val="28"/>
          <w:szCs w:val="28"/>
        </w:rPr>
        <w:t xml:space="preserve">.4. </w:t>
      </w:r>
      <w:r w:rsidR="009B472B" w:rsidRPr="00651C3E">
        <w:rPr>
          <w:color w:val="000000"/>
          <w:spacing w:val="-1"/>
          <w:sz w:val="28"/>
          <w:szCs w:val="28"/>
        </w:rPr>
        <w:t xml:space="preserve">Текущий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 </w:t>
      </w:r>
    </w:p>
    <w:p w:rsidR="00D90687" w:rsidRPr="00651C3E" w:rsidRDefault="00D90687" w:rsidP="0011174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51C3E">
        <w:rPr>
          <w:color w:val="000000"/>
          <w:spacing w:val="-1"/>
          <w:sz w:val="28"/>
          <w:szCs w:val="28"/>
        </w:rPr>
        <w:t xml:space="preserve">       3.2.5. </w:t>
      </w:r>
      <w:r w:rsidR="009B472B" w:rsidRPr="00651C3E">
        <w:rPr>
          <w:color w:val="000000"/>
          <w:spacing w:val="-1"/>
          <w:sz w:val="28"/>
          <w:szCs w:val="28"/>
        </w:rPr>
        <w:t>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131DF1" w:rsidRPr="00651C3E" w:rsidRDefault="00131DF1" w:rsidP="00651C3E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FC756D" w:rsidRDefault="00FC756D" w:rsidP="00FC756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51C3E">
        <w:rPr>
          <w:b/>
          <w:bCs/>
          <w:color w:val="000000"/>
          <w:sz w:val="28"/>
          <w:szCs w:val="28"/>
        </w:rPr>
        <w:t xml:space="preserve">4. Организация </w:t>
      </w:r>
      <w:r w:rsidR="003A4EAC" w:rsidRPr="00651C3E">
        <w:rPr>
          <w:b/>
          <w:bCs/>
          <w:color w:val="000000"/>
          <w:sz w:val="28"/>
          <w:szCs w:val="28"/>
        </w:rPr>
        <w:t>должностного контроля</w:t>
      </w:r>
    </w:p>
    <w:p w:rsidR="00651C3E" w:rsidRPr="00651C3E" w:rsidRDefault="00651C3E" w:rsidP="00FC756D">
      <w:pPr>
        <w:widowControl/>
        <w:shd w:val="clear" w:color="auto" w:fill="FFFFFF"/>
        <w:jc w:val="center"/>
        <w:rPr>
          <w:sz w:val="28"/>
          <w:szCs w:val="28"/>
        </w:rPr>
      </w:pPr>
    </w:p>
    <w:p w:rsidR="007D44AE" w:rsidRPr="00651C3E" w:rsidRDefault="007D44AE" w:rsidP="007D44A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</w:t>
      </w:r>
      <w:r w:rsidR="001A12DD" w:rsidRPr="00651C3E">
        <w:rPr>
          <w:color w:val="000000"/>
          <w:sz w:val="28"/>
          <w:szCs w:val="28"/>
        </w:rPr>
        <w:t xml:space="preserve">   </w:t>
      </w:r>
      <w:r w:rsidRPr="00651C3E">
        <w:rPr>
          <w:color w:val="000000"/>
          <w:sz w:val="28"/>
          <w:szCs w:val="28"/>
        </w:rPr>
        <w:t xml:space="preserve"> </w:t>
      </w:r>
      <w:r w:rsidR="00FC756D" w:rsidRPr="00651C3E">
        <w:rPr>
          <w:color w:val="000000"/>
          <w:sz w:val="28"/>
          <w:szCs w:val="28"/>
        </w:rPr>
        <w:t xml:space="preserve">4.1. </w:t>
      </w:r>
      <w:r w:rsidRPr="00651C3E">
        <w:rPr>
          <w:color w:val="000000"/>
          <w:spacing w:val="-1"/>
          <w:sz w:val="28"/>
          <w:szCs w:val="28"/>
        </w:rPr>
        <w:t xml:space="preserve">Должностной контроль осуществляется </w:t>
      </w:r>
      <w:proofErr w:type="gramStart"/>
      <w:r w:rsidRPr="00651C3E">
        <w:rPr>
          <w:color w:val="000000"/>
          <w:spacing w:val="-1"/>
          <w:sz w:val="28"/>
          <w:szCs w:val="28"/>
        </w:rPr>
        <w:t>заведующ</w:t>
      </w:r>
      <w:r w:rsidR="00941D79" w:rsidRPr="00651C3E">
        <w:rPr>
          <w:color w:val="000000"/>
          <w:spacing w:val="-1"/>
          <w:sz w:val="28"/>
          <w:szCs w:val="28"/>
        </w:rPr>
        <w:t>им</w:t>
      </w:r>
      <w:proofErr w:type="gramEnd"/>
      <w:r w:rsidR="00941D79" w:rsidRPr="00651C3E">
        <w:rPr>
          <w:color w:val="000000"/>
          <w:spacing w:val="-1"/>
          <w:sz w:val="28"/>
          <w:szCs w:val="28"/>
        </w:rPr>
        <w:t xml:space="preserve"> </w:t>
      </w:r>
      <w:r w:rsidRPr="00651C3E">
        <w:rPr>
          <w:color w:val="000000"/>
          <w:spacing w:val="-1"/>
          <w:sz w:val="28"/>
          <w:szCs w:val="28"/>
        </w:rPr>
        <w:t xml:space="preserve"> дошкольного образовательного учреждения,</w:t>
      </w:r>
      <w:r w:rsidR="006A1D74" w:rsidRPr="00651C3E">
        <w:rPr>
          <w:color w:val="000000"/>
          <w:spacing w:val="-1"/>
          <w:sz w:val="28"/>
          <w:szCs w:val="28"/>
        </w:rPr>
        <w:t xml:space="preserve"> старшим воспитателем, заведующим </w:t>
      </w:r>
      <w:proofErr w:type="spellStart"/>
      <w:r w:rsidR="006A1D74" w:rsidRPr="00651C3E">
        <w:rPr>
          <w:color w:val="000000"/>
          <w:spacing w:val="-1"/>
          <w:sz w:val="28"/>
          <w:szCs w:val="28"/>
        </w:rPr>
        <w:t>хозяйстовом</w:t>
      </w:r>
      <w:proofErr w:type="spellEnd"/>
      <w:r w:rsidR="006A1D74" w:rsidRPr="00651C3E">
        <w:rPr>
          <w:color w:val="000000"/>
          <w:spacing w:val="-1"/>
          <w:sz w:val="28"/>
          <w:szCs w:val="28"/>
        </w:rPr>
        <w:t>,</w:t>
      </w:r>
      <w:r w:rsidR="00131DF1" w:rsidRPr="00651C3E">
        <w:rPr>
          <w:color w:val="000000"/>
          <w:spacing w:val="-1"/>
          <w:sz w:val="28"/>
          <w:szCs w:val="28"/>
        </w:rPr>
        <w:t xml:space="preserve"> старшей медсестрой, </w:t>
      </w:r>
      <w:r w:rsidRPr="00651C3E">
        <w:rPr>
          <w:color w:val="000000"/>
          <w:spacing w:val="-1"/>
          <w:sz w:val="28"/>
          <w:szCs w:val="28"/>
        </w:rPr>
        <w:t xml:space="preserve">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</w:r>
    </w:p>
    <w:p w:rsidR="00FC756D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 </w:t>
      </w:r>
      <w:r w:rsidR="00FC756D" w:rsidRPr="00651C3E">
        <w:rPr>
          <w:color w:val="000000"/>
          <w:sz w:val="28"/>
          <w:szCs w:val="28"/>
        </w:rPr>
        <w:t xml:space="preserve">4.2. </w:t>
      </w:r>
      <w:r w:rsidR="003A4EAC" w:rsidRPr="00651C3E">
        <w:rPr>
          <w:color w:val="000000"/>
          <w:sz w:val="28"/>
          <w:szCs w:val="28"/>
        </w:rPr>
        <w:t>К</w:t>
      </w:r>
      <w:r w:rsidR="00FC756D" w:rsidRPr="00651C3E">
        <w:rPr>
          <w:color w:val="000000"/>
          <w:sz w:val="28"/>
          <w:szCs w:val="28"/>
        </w:rPr>
        <w:t>онтрольная деятельность является со</w:t>
      </w:r>
      <w:r w:rsidR="00FC756D" w:rsidRPr="00651C3E">
        <w:rPr>
          <w:color w:val="000000"/>
          <w:sz w:val="28"/>
          <w:szCs w:val="28"/>
        </w:rPr>
        <w:softHyphen/>
        <w:t>ставной частью годового плана работы Учреждения.</w:t>
      </w:r>
    </w:p>
    <w:p w:rsidR="00FC756D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 </w:t>
      </w:r>
      <w:r w:rsidR="00FC756D" w:rsidRPr="00651C3E">
        <w:rPr>
          <w:color w:val="000000"/>
          <w:sz w:val="28"/>
          <w:szCs w:val="28"/>
        </w:rPr>
        <w:t xml:space="preserve">4.3. Заведующий не </w:t>
      </w:r>
      <w:proofErr w:type="gramStart"/>
      <w:r w:rsidR="00FC756D" w:rsidRPr="00651C3E">
        <w:rPr>
          <w:color w:val="000000"/>
          <w:sz w:val="28"/>
          <w:szCs w:val="28"/>
        </w:rPr>
        <w:t>позднее</w:t>
      </w:r>
      <w:proofErr w:type="gramEnd"/>
      <w:r w:rsidR="00FC756D" w:rsidRPr="00651C3E">
        <w:rPr>
          <w:color w:val="000000"/>
          <w:sz w:val="28"/>
          <w:szCs w:val="28"/>
        </w:rPr>
        <w:t xml:space="preserve"> чем за 2 недели издает приказ о сроках и теме </w:t>
      </w:r>
      <w:r w:rsidR="00B01FBE" w:rsidRPr="00651C3E">
        <w:rPr>
          <w:color w:val="000000"/>
          <w:sz w:val="28"/>
          <w:szCs w:val="28"/>
        </w:rPr>
        <w:t xml:space="preserve">тематического или комплексного </w:t>
      </w:r>
      <w:r w:rsidR="00FC756D" w:rsidRPr="00651C3E">
        <w:rPr>
          <w:color w:val="000000"/>
          <w:sz w:val="28"/>
          <w:szCs w:val="28"/>
        </w:rPr>
        <w:t xml:space="preserve"> контроля, устанавливает срок предо</w:t>
      </w:r>
      <w:r w:rsidR="00FC756D" w:rsidRPr="00651C3E">
        <w:rPr>
          <w:color w:val="000000"/>
          <w:sz w:val="28"/>
          <w:szCs w:val="28"/>
        </w:rPr>
        <w:softHyphen/>
        <w:t>ставления итоговых материалов, назначает ответственного, дово</w:t>
      </w:r>
      <w:r w:rsidR="00FC756D" w:rsidRPr="00651C3E">
        <w:rPr>
          <w:color w:val="000000"/>
          <w:sz w:val="28"/>
          <w:szCs w:val="28"/>
        </w:rPr>
        <w:softHyphen/>
        <w:t>дит до сведения проверяемых и проверяющих план-задание пред</w:t>
      </w:r>
      <w:r w:rsidR="00FC756D" w:rsidRPr="00651C3E">
        <w:rPr>
          <w:color w:val="000000"/>
          <w:sz w:val="28"/>
          <w:szCs w:val="28"/>
        </w:rPr>
        <w:softHyphen/>
        <w:t>стоящего контроля.</w:t>
      </w:r>
    </w:p>
    <w:p w:rsidR="00FC756D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 </w:t>
      </w:r>
      <w:r w:rsidR="00FC756D" w:rsidRPr="00651C3E">
        <w:rPr>
          <w:color w:val="000000"/>
          <w:sz w:val="28"/>
          <w:szCs w:val="28"/>
        </w:rPr>
        <w:t xml:space="preserve">4.4. План-задание предстоящего контроля составляется </w:t>
      </w:r>
      <w:r w:rsidR="003A4EAC" w:rsidRPr="00651C3E">
        <w:rPr>
          <w:color w:val="000000"/>
          <w:sz w:val="28"/>
          <w:szCs w:val="28"/>
        </w:rPr>
        <w:t>заведующ</w:t>
      </w:r>
      <w:r w:rsidR="006A1D74" w:rsidRPr="00651C3E">
        <w:rPr>
          <w:color w:val="000000"/>
          <w:sz w:val="28"/>
          <w:szCs w:val="28"/>
        </w:rPr>
        <w:t>им</w:t>
      </w:r>
      <w:r w:rsidR="003A4EAC" w:rsidRPr="00651C3E">
        <w:rPr>
          <w:color w:val="000000"/>
          <w:sz w:val="28"/>
          <w:szCs w:val="28"/>
        </w:rPr>
        <w:t xml:space="preserve"> либо </w:t>
      </w:r>
      <w:r w:rsidR="006A1D74" w:rsidRPr="00651C3E">
        <w:rPr>
          <w:color w:val="000000"/>
          <w:sz w:val="28"/>
          <w:szCs w:val="28"/>
        </w:rPr>
        <w:t>старшим воспитателем и заведующим хозяйством.</w:t>
      </w:r>
      <w:r w:rsidR="003A4EAC" w:rsidRPr="00651C3E">
        <w:rPr>
          <w:color w:val="000000"/>
          <w:sz w:val="28"/>
          <w:szCs w:val="28"/>
        </w:rPr>
        <w:t xml:space="preserve"> </w:t>
      </w:r>
      <w:r w:rsidR="00FC756D" w:rsidRPr="00651C3E">
        <w:rPr>
          <w:color w:val="000000"/>
          <w:sz w:val="28"/>
          <w:szCs w:val="28"/>
        </w:rPr>
        <w:t>План-задание определяет вопросы конкрет</w:t>
      </w:r>
      <w:r w:rsidR="00FC756D" w:rsidRPr="00651C3E">
        <w:rPr>
          <w:color w:val="000000"/>
          <w:sz w:val="28"/>
          <w:szCs w:val="28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FC756D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 </w:t>
      </w:r>
      <w:r w:rsidR="00FC756D" w:rsidRPr="00651C3E">
        <w:rPr>
          <w:color w:val="000000"/>
          <w:sz w:val="28"/>
          <w:szCs w:val="28"/>
        </w:rPr>
        <w:t>4.5. Периодичность и виды контрольной деятельности опреде</w:t>
      </w:r>
      <w:r w:rsidR="00FC756D" w:rsidRPr="00651C3E">
        <w:rPr>
          <w:color w:val="000000"/>
          <w:sz w:val="28"/>
          <w:szCs w:val="28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="00FC756D" w:rsidRPr="00651C3E">
        <w:rPr>
          <w:color w:val="000000"/>
          <w:sz w:val="28"/>
          <w:szCs w:val="28"/>
        </w:rPr>
        <w:softHyphen/>
        <w:t>сти</w:t>
      </w:r>
      <w:r w:rsidR="003A4EAC" w:rsidRPr="00651C3E">
        <w:rPr>
          <w:color w:val="000000"/>
          <w:sz w:val="28"/>
          <w:szCs w:val="28"/>
        </w:rPr>
        <w:t xml:space="preserve"> работников ДОУ</w:t>
      </w:r>
      <w:r w:rsidR="00FC756D" w:rsidRPr="00651C3E">
        <w:rPr>
          <w:color w:val="000000"/>
          <w:sz w:val="28"/>
          <w:szCs w:val="28"/>
        </w:rPr>
        <w:t>. Нормирование и тематика проверок находятся в исключи</w:t>
      </w:r>
      <w:r w:rsidR="00FC756D" w:rsidRPr="00651C3E">
        <w:rPr>
          <w:color w:val="000000"/>
          <w:sz w:val="28"/>
          <w:szCs w:val="28"/>
        </w:rPr>
        <w:softHyphen/>
        <w:t>тельной компетенции заведующего Учреждением.</w:t>
      </w:r>
    </w:p>
    <w:p w:rsidR="00FC756D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  </w:t>
      </w:r>
      <w:r w:rsidR="00FC756D" w:rsidRPr="00651C3E">
        <w:rPr>
          <w:color w:val="000000"/>
          <w:sz w:val="28"/>
          <w:szCs w:val="28"/>
        </w:rPr>
        <w:t xml:space="preserve">4.6. Основания для </w:t>
      </w:r>
      <w:r w:rsidR="00B14AC5" w:rsidRPr="00651C3E">
        <w:rPr>
          <w:color w:val="000000"/>
          <w:sz w:val="28"/>
          <w:szCs w:val="28"/>
        </w:rPr>
        <w:t>должностного контроля</w:t>
      </w:r>
      <w:r w:rsidR="00FC756D" w:rsidRPr="00651C3E">
        <w:rPr>
          <w:color w:val="000000"/>
          <w:sz w:val="28"/>
          <w:szCs w:val="28"/>
        </w:rPr>
        <w:t>:</w:t>
      </w:r>
    </w:p>
    <w:p w:rsidR="00FC756D" w:rsidRPr="00651C3E" w:rsidRDefault="00FC756D" w:rsidP="00FC756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план-график контроля;</w:t>
      </w:r>
    </w:p>
    <w:p w:rsidR="00B14AC5" w:rsidRPr="00651C3E" w:rsidRDefault="00FC756D" w:rsidP="004850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— задание </w:t>
      </w:r>
      <w:r w:rsidR="00B14AC5" w:rsidRPr="00651C3E">
        <w:rPr>
          <w:rFonts w:ascii="Times New Roman" w:hAnsi="Times New Roman" w:cs="Times New Roman"/>
          <w:color w:val="000000"/>
          <w:sz w:val="28"/>
          <w:szCs w:val="28"/>
        </w:rPr>
        <w:t>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FC756D" w:rsidRPr="00651C3E" w:rsidRDefault="00FC756D" w:rsidP="00FC756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обращение физических и юридических лиц по поводу нару</w:t>
      </w:r>
      <w:r w:rsidRPr="00651C3E">
        <w:rPr>
          <w:color w:val="000000"/>
          <w:sz w:val="28"/>
          <w:szCs w:val="28"/>
        </w:rPr>
        <w:softHyphen/>
        <w:t>шений в области образования — оперативный контроль.</w:t>
      </w:r>
    </w:p>
    <w:p w:rsidR="00FC756D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lastRenderedPageBreak/>
        <w:t xml:space="preserve">        </w:t>
      </w:r>
      <w:r w:rsidR="00FC756D" w:rsidRPr="00651C3E">
        <w:rPr>
          <w:color w:val="000000"/>
          <w:sz w:val="28"/>
          <w:szCs w:val="28"/>
        </w:rPr>
        <w:t>4.7. Продолжительность тематических или комплексных (фрон</w:t>
      </w:r>
      <w:r w:rsidR="00FC756D" w:rsidRPr="00651C3E">
        <w:rPr>
          <w:color w:val="000000"/>
          <w:sz w:val="28"/>
          <w:szCs w:val="28"/>
        </w:rPr>
        <w:softHyphen/>
        <w:t>тальных) проверок не должна превышать 5—10 дней, с посеще</w:t>
      </w:r>
      <w:r w:rsidR="00FC756D" w:rsidRPr="00651C3E">
        <w:rPr>
          <w:color w:val="000000"/>
          <w:sz w:val="28"/>
          <w:szCs w:val="28"/>
        </w:rPr>
        <w:softHyphen/>
        <w:t>нием не более 5 занятий, исследованием режимных моментов и других мероприятий.</w:t>
      </w:r>
    </w:p>
    <w:p w:rsidR="00B14AC5" w:rsidRPr="00651C3E" w:rsidRDefault="001A12DD" w:rsidP="001A12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34547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56D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="00B14AC5" w:rsidRPr="00651C3E">
        <w:rPr>
          <w:rFonts w:ascii="Times New Roman" w:hAnsi="Times New Roman" w:cs="Times New Roman"/>
          <w:color w:val="000000"/>
          <w:sz w:val="28"/>
          <w:szCs w:val="28"/>
        </w:rPr>
        <w:t>Работник должен быть предупрежден о проведении плановой проверки заранее.</w:t>
      </w:r>
    </w:p>
    <w:p w:rsidR="00DD29B4" w:rsidRPr="00651C3E" w:rsidRDefault="001A12DD" w:rsidP="00FC65C7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</w:t>
      </w:r>
      <w:r w:rsidR="00DD29B4" w:rsidRPr="00651C3E">
        <w:rPr>
          <w:color w:val="000000"/>
          <w:sz w:val="28"/>
          <w:szCs w:val="28"/>
        </w:rPr>
        <w:t>4.</w:t>
      </w:r>
      <w:r w:rsidR="00834547" w:rsidRPr="00651C3E">
        <w:rPr>
          <w:color w:val="000000"/>
          <w:sz w:val="28"/>
          <w:szCs w:val="28"/>
        </w:rPr>
        <w:t>9</w:t>
      </w:r>
      <w:r w:rsidR="00FC65C7" w:rsidRPr="00651C3E">
        <w:rPr>
          <w:color w:val="000000"/>
          <w:sz w:val="28"/>
          <w:szCs w:val="28"/>
        </w:rPr>
        <w:t xml:space="preserve">. </w:t>
      </w:r>
      <w:r w:rsidR="00DD29B4" w:rsidRPr="00651C3E">
        <w:rPr>
          <w:color w:val="000000"/>
          <w:sz w:val="28"/>
          <w:szCs w:val="28"/>
        </w:rPr>
        <w:t>При проведении оперативных (экстренных) проверок педа</w:t>
      </w:r>
      <w:r w:rsidR="00DD29B4" w:rsidRPr="00651C3E">
        <w:rPr>
          <w:color w:val="000000"/>
          <w:sz w:val="28"/>
          <w:szCs w:val="28"/>
        </w:rPr>
        <w:softHyphen/>
        <w:t>гогические и другие работники могут не предупреждаться заранее.</w:t>
      </w:r>
    </w:p>
    <w:p w:rsidR="00DD29B4" w:rsidRPr="00651C3E" w:rsidRDefault="00DD29B4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Экстренным случаем считается письменная жалоба родителей (за</w:t>
      </w:r>
      <w:r w:rsidRPr="00651C3E">
        <w:rPr>
          <w:color w:val="000000"/>
          <w:sz w:val="28"/>
          <w:szCs w:val="28"/>
        </w:rPr>
        <w:softHyphen/>
        <w:t>конных представителей) на нарушение прав воспитанника, законо</w:t>
      </w:r>
      <w:r w:rsidRPr="00651C3E">
        <w:rPr>
          <w:color w:val="000000"/>
          <w:sz w:val="28"/>
          <w:szCs w:val="28"/>
        </w:rPr>
        <w:softHyphen/>
        <w:t>дательства об образовании, а также случаи грубого нарушения зако</w:t>
      </w:r>
      <w:r w:rsidRPr="00651C3E">
        <w:rPr>
          <w:color w:val="000000"/>
          <w:sz w:val="28"/>
          <w:szCs w:val="28"/>
        </w:rPr>
        <w:softHyphen/>
        <w:t>нодательства РФ, трудовой дисциплины работниками Учреждения.</w:t>
      </w:r>
    </w:p>
    <w:p w:rsidR="00DD29B4" w:rsidRPr="00651C3E" w:rsidRDefault="001A12DD" w:rsidP="00DD29B4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</w:t>
      </w:r>
      <w:r w:rsidR="00DD29B4" w:rsidRPr="00651C3E">
        <w:rPr>
          <w:color w:val="000000"/>
          <w:sz w:val="28"/>
          <w:szCs w:val="28"/>
        </w:rPr>
        <w:t>4.1</w:t>
      </w:r>
      <w:r w:rsidR="00A91DD6" w:rsidRPr="00651C3E">
        <w:rPr>
          <w:color w:val="000000"/>
          <w:sz w:val="28"/>
          <w:szCs w:val="28"/>
        </w:rPr>
        <w:t>0</w:t>
      </w:r>
      <w:r w:rsidR="00DD29B4" w:rsidRPr="00651C3E">
        <w:rPr>
          <w:color w:val="000000"/>
          <w:sz w:val="28"/>
          <w:szCs w:val="28"/>
        </w:rPr>
        <w:t xml:space="preserve">. Результаты </w:t>
      </w:r>
      <w:r w:rsidR="00CD4456" w:rsidRPr="00651C3E">
        <w:rPr>
          <w:color w:val="000000"/>
          <w:sz w:val="28"/>
          <w:szCs w:val="28"/>
        </w:rPr>
        <w:t>тематического и комплексного</w:t>
      </w:r>
      <w:r w:rsidR="00FC65C7" w:rsidRPr="00651C3E">
        <w:rPr>
          <w:color w:val="000000"/>
          <w:sz w:val="28"/>
          <w:szCs w:val="28"/>
        </w:rPr>
        <w:t xml:space="preserve"> контроля</w:t>
      </w:r>
      <w:r w:rsidR="00DD29B4" w:rsidRPr="00651C3E">
        <w:rPr>
          <w:color w:val="000000"/>
          <w:sz w:val="28"/>
          <w:szCs w:val="28"/>
        </w:rPr>
        <w:t xml:space="preserve"> оформляются в виде</w:t>
      </w:r>
      <w:r w:rsidR="00FC65C7" w:rsidRPr="00651C3E">
        <w:rPr>
          <w:color w:val="000000"/>
          <w:sz w:val="28"/>
          <w:szCs w:val="28"/>
        </w:rPr>
        <w:t xml:space="preserve"> </w:t>
      </w:r>
      <w:r w:rsidR="00FC65C7" w:rsidRPr="00651C3E">
        <w:rPr>
          <w:sz w:val="28"/>
          <w:szCs w:val="28"/>
        </w:rPr>
        <w:t xml:space="preserve"> </w:t>
      </w:r>
      <w:r w:rsidR="00DD29B4" w:rsidRPr="00651C3E">
        <w:rPr>
          <w:color w:val="000000"/>
          <w:sz w:val="28"/>
          <w:szCs w:val="28"/>
        </w:rPr>
        <w:t>справки о результатах контроля</w:t>
      </w:r>
      <w:r w:rsidR="00FC65C7" w:rsidRPr="00651C3E">
        <w:rPr>
          <w:color w:val="000000"/>
          <w:sz w:val="28"/>
          <w:szCs w:val="28"/>
        </w:rPr>
        <w:t>.</w:t>
      </w:r>
      <w:r w:rsidR="00FC65C7" w:rsidRPr="00651C3E">
        <w:rPr>
          <w:sz w:val="28"/>
          <w:szCs w:val="28"/>
        </w:rPr>
        <w:t xml:space="preserve"> </w:t>
      </w:r>
      <w:r w:rsidR="00DD29B4" w:rsidRPr="00651C3E">
        <w:rPr>
          <w:color w:val="000000"/>
          <w:sz w:val="28"/>
          <w:szCs w:val="28"/>
        </w:rPr>
        <w:t>Итоговый материал должен содержать констатацию фактов, вы</w:t>
      </w:r>
      <w:r w:rsidR="00DD29B4" w:rsidRPr="00651C3E">
        <w:rPr>
          <w:color w:val="000000"/>
          <w:sz w:val="28"/>
          <w:szCs w:val="28"/>
        </w:rPr>
        <w:softHyphen/>
        <w:t>воды и при необходимости предложения.</w:t>
      </w:r>
    </w:p>
    <w:p w:rsidR="00CD4456" w:rsidRPr="00651C3E" w:rsidRDefault="00CD4456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4.11.  Текущий контроль </w:t>
      </w:r>
      <w:r w:rsidR="00B01FBE" w:rsidRPr="00651C3E">
        <w:rPr>
          <w:color w:val="000000"/>
          <w:sz w:val="28"/>
          <w:szCs w:val="28"/>
        </w:rPr>
        <w:t>может фиксироваться</w:t>
      </w:r>
      <w:r w:rsidRPr="00651C3E">
        <w:rPr>
          <w:color w:val="000000"/>
          <w:sz w:val="28"/>
          <w:szCs w:val="28"/>
        </w:rPr>
        <w:t xml:space="preserve"> в виде констатации фактов  в картах контроля (анализа, наблюдения)</w:t>
      </w:r>
      <w:r w:rsidR="00C06333" w:rsidRPr="00651C3E">
        <w:rPr>
          <w:color w:val="000000"/>
          <w:sz w:val="28"/>
          <w:szCs w:val="28"/>
        </w:rPr>
        <w:t xml:space="preserve">. По </w:t>
      </w:r>
      <w:r w:rsidRPr="00651C3E">
        <w:rPr>
          <w:color w:val="000000"/>
          <w:sz w:val="28"/>
          <w:szCs w:val="28"/>
        </w:rPr>
        <w:t>результат</w:t>
      </w:r>
      <w:r w:rsidR="00C06333" w:rsidRPr="00651C3E">
        <w:rPr>
          <w:color w:val="000000"/>
          <w:sz w:val="28"/>
          <w:szCs w:val="28"/>
        </w:rPr>
        <w:t>ам</w:t>
      </w:r>
      <w:r w:rsidRPr="00651C3E">
        <w:rPr>
          <w:color w:val="000000"/>
          <w:sz w:val="28"/>
          <w:szCs w:val="28"/>
        </w:rPr>
        <w:t xml:space="preserve"> </w:t>
      </w:r>
      <w:r w:rsidR="00C06333" w:rsidRPr="00651C3E">
        <w:rPr>
          <w:color w:val="000000"/>
          <w:sz w:val="28"/>
          <w:szCs w:val="28"/>
        </w:rPr>
        <w:t>текущего контроля в картах оформляются  выводы и рекомендации</w:t>
      </w:r>
      <w:r w:rsidR="00B01FBE" w:rsidRPr="00651C3E">
        <w:rPr>
          <w:color w:val="000000"/>
          <w:sz w:val="28"/>
          <w:szCs w:val="28"/>
        </w:rPr>
        <w:t xml:space="preserve"> либо составляется аналитическая справка.</w:t>
      </w:r>
    </w:p>
    <w:p w:rsidR="00DD29B4" w:rsidRPr="00651C3E" w:rsidRDefault="001A12DD" w:rsidP="007E6AB2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</w:t>
      </w:r>
      <w:r w:rsidR="00DD29B4" w:rsidRPr="00651C3E">
        <w:rPr>
          <w:color w:val="000000"/>
          <w:sz w:val="28"/>
          <w:szCs w:val="28"/>
        </w:rPr>
        <w:t>4.1</w:t>
      </w:r>
      <w:r w:rsidR="00A91DD6" w:rsidRPr="00651C3E">
        <w:rPr>
          <w:color w:val="000000"/>
          <w:sz w:val="28"/>
          <w:szCs w:val="28"/>
        </w:rPr>
        <w:t>1</w:t>
      </w:r>
      <w:r w:rsidR="00DD29B4" w:rsidRPr="00651C3E">
        <w:rPr>
          <w:color w:val="000000"/>
          <w:sz w:val="28"/>
          <w:szCs w:val="28"/>
        </w:rPr>
        <w:t xml:space="preserve">. Информация о результатах </w:t>
      </w:r>
      <w:r w:rsidR="007E6AB2" w:rsidRPr="00651C3E">
        <w:rPr>
          <w:color w:val="000000"/>
          <w:sz w:val="28"/>
          <w:szCs w:val="28"/>
        </w:rPr>
        <w:t xml:space="preserve">должностного контроля </w:t>
      </w:r>
      <w:r w:rsidR="00DD29B4" w:rsidRPr="00651C3E">
        <w:rPr>
          <w:color w:val="000000"/>
          <w:sz w:val="28"/>
          <w:szCs w:val="28"/>
        </w:rPr>
        <w:t xml:space="preserve"> доводится до работников Учреждения в течение 7 дней с момента завершения проверки.</w:t>
      </w:r>
    </w:p>
    <w:p w:rsidR="00DD29B4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</w:t>
      </w:r>
      <w:r w:rsidR="00DD29B4" w:rsidRPr="00651C3E">
        <w:rPr>
          <w:color w:val="000000"/>
          <w:sz w:val="28"/>
          <w:szCs w:val="28"/>
        </w:rPr>
        <w:t>4.1</w:t>
      </w:r>
      <w:r w:rsidR="00A91DD6" w:rsidRPr="00651C3E">
        <w:rPr>
          <w:color w:val="000000"/>
          <w:sz w:val="28"/>
          <w:szCs w:val="28"/>
        </w:rPr>
        <w:t>2</w:t>
      </w:r>
      <w:r w:rsidR="00DD29B4" w:rsidRPr="00651C3E">
        <w:rPr>
          <w:color w:val="000000"/>
          <w:sz w:val="28"/>
          <w:szCs w:val="28"/>
        </w:rPr>
        <w:t>. Проверяющие и проверяемые после ознакомления с ре</w:t>
      </w:r>
      <w:r w:rsidR="00DD29B4" w:rsidRPr="00651C3E">
        <w:rPr>
          <w:color w:val="000000"/>
          <w:sz w:val="28"/>
          <w:szCs w:val="28"/>
        </w:rPr>
        <w:softHyphen/>
        <w:t>зультатами контрольной деятель</w:t>
      </w:r>
      <w:r w:rsidR="00B14AC5" w:rsidRPr="00651C3E">
        <w:rPr>
          <w:color w:val="000000"/>
          <w:sz w:val="28"/>
          <w:szCs w:val="28"/>
        </w:rPr>
        <w:t xml:space="preserve">ности должны поставить подписи  </w:t>
      </w:r>
      <w:r w:rsidR="00DD29B4" w:rsidRPr="00651C3E">
        <w:rPr>
          <w:color w:val="000000"/>
          <w:sz w:val="28"/>
          <w:szCs w:val="28"/>
        </w:rPr>
        <w:t xml:space="preserve">под итоговыми документами. При этом </w:t>
      </w:r>
      <w:proofErr w:type="gramStart"/>
      <w:r w:rsidR="00DD29B4" w:rsidRPr="00651C3E">
        <w:rPr>
          <w:color w:val="000000"/>
          <w:sz w:val="28"/>
          <w:szCs w:val="28"/>
        </w:rPr>
        <w:t>проверяемые</w:t>
      </w:r>
      <w:proofErr w:type="gramEnd"/>
      <w:r w:rsidR="00DD29B4" w:rsidRPr="00651C3E">
        <w:rPr>
          <w:color w:val="000000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="00DD29B4" w:rsidRPr="00651C3E">
        <w:rPr>
          <w:color w:val="000000"/>
          <w:sz w:val="28"/>
          <w:szCs w:val="28"/>
        </w:rPr>
        <w:t>проверяемого</w:t>
      </w:r>
      <w:proofErr w:type="gramEnd"/>
      <w:r w:rsidR="00DD29B4" w:rsidRPr="00651C3E">
        <w:rPr>
          <w:color w:val="000000"/>
          <w:sz w:val="28"/>
          <w:szCs w:val="28"/>
        </w:rPr>
        <w:t>, запись об этом делает председатель комис</w:t>
      </w:r>
      <w:r w:rsidR="00DD29B4" w:rsidRPr="00651C3E">
        <w:rPr>
          <w:color w:val="000000"/>
          <w:sz w:val="28"/>
          <w:szCs w:val="28"/>
        </w:rPr>
        <w:softHyphen/>
        <w:t>сии, осуществляющий проверку, или заведующий Учреждением.</w:t>
      </w:r>
    </w:p>
    <w:p w:rsidR="00DD29B4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</w:t>
      </w:r>
      <w:r w:rsidR="00DD29B4" w:rsidRPr="00651C3E">
        <w:rPr>
          <w:color w:val="000000"/>
          <w:sz w:val="28"/>
          <w:szCs w:val="28"/>
        </w:rPr>
        <w:t>4.1</w:t>
      </w:r>
      <w:r w:rsidR="00A91DD6" w:rsidRPr="00651C3E">
        <w:rPr>
          <w:color w:val="000000"/>
          <w:sz w:val="28"/>
          <w:szCs w:val="28"/>
        </w:rPr>
        <w:t>3</w:t>
      </w:r>
      <w:r w:rsidR="00DD29B4" w:rsidRPr="00651C3E">
        <w:rPr>
          <w:color w:val="000000"/>
          <w:sz w:val="28"/>
          <w:szCs w:val="28"/>
        </w:rPr>
        <w:t xml:space="preserve">. По итогам контроля, </w:t>
      </w:r>
      <w:r w:rsidR="00E01831" w:rsidRPr="00651C3E">
        <w:rPr>
          <w:color w:val="000000"/>
          <w:sz w:val="28"/>
          <w:szCs w:val="28"/>
        </w:rPr>
        <w:t xml:space="preserve">в </w:t>
      </w:r>
      <w:r w:rsidR="00DD29B4" w:rsidRPr="00651C3E">
        <w:rPr>
          <w:color w:val="000000"/>
          <w:sz w:val="28"/>
          <w:szCs w:val="28"/>
        </w:rPr>
        <w:t xml:space="preserve">зависимости от его </w:t>
      </w:r>
      <w:r w:rsidR="00283EC7" w:rsidRPr="00651C3E">
        <w:rPr>
          <w:color w:val="000000"/>
          <w:sz w:val="28"/>
          <w:szCs w:val="28"/>
        </w:rPr>
        <w:t xml:space="preserve">вида, </w:t>
      </w:r>
      <w:r w:rsidR="00DD29B4" w:rsidRPr="00651C3E">
        <w:rPr>
          <w:color w:val="000000"/>
          <w:sz w:val="28"/>
          <w:szCs w:val="28"/>
        </w:rPr>
        <w:t>формы, целей, задач, а также с учетом реального положения дел:</w:t>
      </w:r>
    </w:p>
    <w:p w:rsidR="00DD29B4" w:rsidRPr="00651C3E" w:rsidRDefault="00DD29B4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проводятся заседания</w:t>
      </w:r>
      <w:r w:rsidR="00B04305">
        <w:rPr>
          <w:color w:val="000000"/>
          <w:sz w:val="28"/>
          <w:szCs w:val="28"/>
        </w:rPr>
        <w:t xml:space="preserve"> педагогического совета</w:t>
      </w:r>
      <w:r w:rsidRPr="00651C3E">
        <w:rPr>
          <w:color w:val="000000"/>
          <w:sz w:val="28"/>
          <w:szCs w:val="28"/>
        </w:rPr>
        <w:t xml:space="preserve">, </w:t>
      </w:r>
      <w:r w:rsidR="00B04305">
        <w:rPr>
          <w:color w:val="000000"/>
          <w:sz w:val="28"/>
          <w:szCs w:val="28"/>
        </w:rPr>
        <w:t xml:space="preserve"> педагогические часы</w:t>
      </w:r>
      <w:r w:rsidRPr="00651C3E">
        <w:rPr>
          <w:color w:val="000000"/>
          <w:sz w:val="28"/>
          <w:szCs w:val="28"/>
        </w:rPr>
        <w:t xml:space="preserve">, рабочие совещания с </w:t>
      </w:r>
      <w:r w:rsidR="007E6AB2" w:rsidRPr="00651C3E">
        <w:rPr>
          <w:color w:val="000000"/>
          <w:sz w:val="28"/>
          <w:szCs w:val="28"/>
        </w:rPr>
        <w:t>работниками ДОУ</w:t>
      </w:r>
      <w:r w:rsidRPr="00651C3E">
        <w:rPr>
          <w:color w:val="000000"/>
          <w:sz w:val="28"/>
          <w:szCs w:val="28"/>
        </w:rPr>
        <w:t>;</w:t>
      </w:r>
    </w:p>
    <w:p w:rsidR="00DD29B4" w:rsidRPr="00651C3E" w:rsidRDefault="00DD29B4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сделанные замечания и предложения фиксируются в доку</w:t>
      </w:r>
      <w:r w:rsidRPr="00651C3E">
        <w:rPr>
          <w:color w:val="000000"/>
          <w:sz w:val="28"/>
          <w:szCs w:val="28"/>
        </w:rPr>
        <w:softHyphen/>
        <w:t>ментации согласно номенклатуре дел Учреждения;</w:t>
      </w:r>
    </w:p>
    <w:p w:rsidR="00DD29B4" w:rsidRPr="00651C3E" w:rsidRDefault="00DD29B4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результаты контроля могут учитываться при аттестации пе</w:t>
      </w:r>
      <w:r w:rsidRPr="00651C3E">
        <w:rPr>
          <w:color w:val="000000"/>
          <w:sz w:val="28"/>
          <w:szCs w:val="28"/>
        </w:rPr>
        <w:softHyphen/>
        <w:t>дагогических работников, но не являются основанием для заклю</w:t>
      </w:r>
      <w:r w:rsidRPr="00651C3E">
        <w:rPr>
          <w:color w:val="000000"/>
          <w:sz w:val="28"/>
          <w:szCs w:val="28"/>
        </w:rPr>
        <w:softHyphen/>
        <w:t>чения аттестационной комиссии.</w:t>
      </w:r>
    </w:p>
    <w:p w:rsidR="00DD29B4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</w:t>
      </w:r>
      <w:r w:rsidR="00DD29B4" w:rsidRPr="00651C3E">
        <w:rPr>
          <w:color w:val="000000"/>
          <w:sz w:val="28"/>
          <w:szCs w:val="28"/>
        </w:rPr>
        <w:t>4.1</w:t>
      </w:r>
      <w:r w:rsidR="00A91DD6" w:rsidRPr="00651C3E">
        <w:rPr>
          <w:color w:val="000000"/>
          <w:sz w:val="28"/>
          <w:szCs w:val="28"/>
        </w:rPr>
        <w:t>4</w:t>
      </w:r>
      <w:r w:rsidR="00DD29B4" w:rsidRPr="00651C3E">
        <w:rPr>
          <w:color w:val="000000"/>
          <w:sz w:val="28"/>
          <w:szCs w:val="28"/>
        </w:rPr>
        <w:t>. Заведующий Учреждением по результатам контроля при</w:t>
      </w:r>
      <w:r w:rsidR="00DD29B4" w:rsidRPr="00651C3E">
        <w:rPr>
          <w:color w:val="000000"/>
          <w:sz w:val="28"/>
          <w:szCs w:val="28"/>
        </w:rPr>
        <w:softHyphen/>
        <w:t>нимает следующие решения:</w:t>
      </w:r>
    </w:p>
    <w:p w:rsidR="00DD29B4" w:rsidRPr="00651C3E" w:rsidRDefault="00DD29B4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об издании соответствующего приказа;</w:t>
      </w:r>
    </w:p>
    <w:p w:rsidR="00DD29B4" w:rsidRPr="00651C3E" w:rsidRDefault="00DD29B4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об обсуждении итоговых материалов контроля коллегиаль</w:t>
      </w:r>
      <w:r w:rsidRPr="00651C3E">
        <w:rPr>
          <w:color w:val="000000"/>
          <w:sz w:val="28"/>
          <w:szCs w:val="28"/>
        </w:rPr>
        <w:softHyphen/>
        <w:t>ным органом;</w:t>
      </w:r>
    </w:p>
    <w:p w:rsidR="00DD29B4" w:rsidRPr="00651C3E" w:rsidRDefault="00DD29B4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о повторном контроле с привлечением определенных спе</w:t>
      </w:r>
      <w:r w:rsidRPr="00651C3E">
        <w:rPr>
          <w:color w:val="000000"/>
          <w:sz w:val="28"/>
          <w:szCs w:val="28"/>
        </w:rPr>
        <w:softHyphen/>
        <w:t>циалистов (экспертов);</w:t>
      </w:r>
    </w:p>
    <w:p w:rsidR="00DD29B4" w:rsidRPr="00651C3E" w:rsidRDefault="00DD29B4" w:rsidP="00DD29B4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о привлечении к дисциплинарной ответственности должно</w:t>
      </w:r>
      <w:r w:rsidRPr="00651C3E">
        <w:rPr>
          <w:color w:val="000000"/>
          <w:sz w:val="28"/>
          <w:szCs w:val="28"/>
        </w:rPr>
        <w:softHyphen/>
        <w:t>стных лиц, педагогических и других работников;</w:t>
      </w:r>
    </w:p>
    <w:p w:rsidR="00DD29B4" w:rsidRPr="00651C3E" w:rsidRDefault="00DD29B4" w:rsidP="00DD29B4">
      <w:pPr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>— о поощрении работников и др.</w:t>
      </w:r>
    </w:p>
    <w:p w:rsidR="00F46E8C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lastRenderedPageBreak/>
        <w:t xml:space="preserve">      </w:t>
      </w:r>
      <w:r w:rsidR="00F46E8C" w:rsidRPr="00651C3E">
        <w:rPr>
          <w:color w:val="000000"/>
          <w:sz w:val="28"/>
          <w:szCs w:val="28"/>
        </w:rPr>
        <w:t>4.1</w:t>
      </w:r>
      <w:r w:rsidR="00A91DD6" w:rsidRPr="00651C3E">
        <w:rPr>
          <w:color w:val="000000"/>
          <w:sz w:val="28"/>
          <w:szCs w:val="28"/>
        </w:rPr>
        <w:t>5</w:t>
      </w:r>
      <w:r w:rsidR="00F46E8C" w:rsidRPr="00651C3E">
        <w:rPr>
          <w:color w:val="000000"/>
          <w:sz w:val="28"/>
          <w:szCs w:val="28"/>
        </w:rPr>
        <w:t>. О результатах проверки сведений, изложенных в обраще</w:t>
      </w:r>
      <w:r w:rsidR="00F46E8C" w:rsidRPr="00651C3E">
        <w:rPr>
          <w:color w:val="000000"/>
          <w:sz w:val="28"/>
          <w:szCs w:val="28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="00F46E8C" w:rsidRPr="00651C3E">
        <w:rPr>
          <w:color w:val="000000"/>
          <w:sz w:val="28"/>
          <w:szCs w:val="28"/>
        </w:rPr>
        <w:softHyphen/>
        <w:t>новленные сроки.</w:t>
      </w:r>
    </w:p>
    <w:p w:rsidR="008C5ED1" w:rsidRPr="00651C3E" w:rsidRDefault="008C5ED1" w:rsidP="00F46E8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20104" w:rsidRPr="00651C3E" w:rsidRDefault="00B20104" w:rsidP="00B201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Примерный перечень вопросов, подлежащих</w:t>
      </w:r>
    </w:p>
    <w:p w:rsidR="00B20104" w:rsidRPr="00651C3E" w:rsidRDefault="001A12DD" w:rsidP="00B201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должностному контролю</w:t>
      </w:r>
    </w:p>
    <w:p w:rsidR="00B20104" w:rsidRPr="00651C3E" w:rsidRDefault="00B20104" w:rsidP="00B2010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104" w:rsidRPr="00651C3E" w:rsidRDefault="004A302D" w:rsidP="004A302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1DF1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104" w:rsidRPr="00651C3E">
        <w:rPr>
          <w:rFonts w:ascii="Times New Roman" w:hAnsi="Times New Roman" w:cs="Times New Roman"/>
          <w:color w:val="000000"/>
          <w:sz w:val="28"/>
          <w:szCs w:val="28"/>
        </w:rPr>
        <w:t>Заведующ</w:t>
      </w:r>
      <w:r w:rsidR="006A1D74" w:rsidRPr="00651C3E">
        <w:rPr>
          <w:rFonts w:ascii="Times New Roman" w:hAnsi="Times New Roman" w:cs="Times New Roman"/>
          <w:color w:val="000000"/>
          <w:sz w:val="28"/>
          <w:szCs w:val="28"/>
        </w:rPr>
        <w:t>ий ДОУ и (или)</w:t>
      </w:r>
      <w:proofErr w:type="gramStart"/>
      <w:r w:rsidR="006A1D74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C14" w:rsidRPr="00651C3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D0C14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104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C14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другие специалисты в рамках полномочий, определенных приказом руководителя образовательного учреждения, </w:t>
      </w:r>
      <w:r w:rsidR="00BD0C14" w:rsidRPr="00651C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20104" w:rsidRPr="00651C3E">
        <w:rPr>
          <w:rFonts w:ascii="Times New Roman" w:hAnsi="Times New Roman" w:cs="Times New Roman"/>
          <w:color w:val="000000"/>
          <w:sz w:val="28"/>
          <w:szCs w:val="28"/>
        </w:rPr>
        <w:t>вправе осуществлять должностной контроль результатов деятельности работников по вопросам:</w:t>
      </w:r>
    </w:p>
    <w:p w:rsidR="00B20104" w:rsidRPr="00651C3E" w:rsidRDefault="00B20104" w:rsidP="00B201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>- осуществления государственной политики в области образования;</w:t>
      </w:r>
    </w:p>
    <w:p w:rsidR="00B20104" w:rsidRPr="00651C3E" w:rsidRDefault="00B20104" w:rsidP="00B201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>- использования материальных сре</w:t>
      </w:r>
      <w:proofErr w:type="gramStart"/>
      <w:r w:rsidRPr="00651C3E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651C3E">
        <w:rPr>
          <w:rFonts w:ascii="Times New Roman" w:hAnsi="Times New Roman" w:cs="Times New Roman"/>
          <w:color w:val="000000"/>
          <w:sz w:val="28"/>
          <w:szCs w:val="28"/>
        </w:rPr>
        <w:t>оответствии с нормативами и по назначению;</w:t>
      </w:r>
    </w:p>
    <w:p w:rsidR="00B20104" w:rsidRPr="00651C3E" w:rsidRDefault="00B20104" w:rsidP="00B201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>- использования методического обеспечения в образовательном процессе;</w:t>
      </w:r>
    </w:p>
    <w:p w:rsidR="00B20104" w:rsidRPr="00651C3E" w:rsidRDefault="00B20104" w:rsidP="00B201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>- реализации утвержденн</w:t>
      </w:r>
      <w:r w:rsidR="00BD0C14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BD0C14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BD0C14" w:rsidRPr="00651C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D0C14" w:rsidRPr="00651C3E">
        <w:rPr>
          <w:rFonts w:ascii="Times New Roman" w:hAnsi="Times New Roman" w:cs="Times New Roman"/>
          <w:color w:val="000000"/>
          <w:sz w:val="28"/>
          <w:szCs w:val="28"/>
        </w:rPr>
        <w:t>учебного плана ДОУ</w:t>
      </w:r>
      <w:r w:rsidRPr="00651C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0104" w:rsidRPr="00651C3E" w:rsidRDefault="00B20104" w:rsidP="00B201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>- соблюдения календарных планов;</w:t>
      </w:r>
    </w:p>
    <w:p w:rsidR="00B20104" w:rsidRPr="00651C3E" w:rsidRDefault="00B20104" w:rsidP="00B201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B20104" w:rsidRPr="00651C3E" w:rsidRDefault="00B20104" w:rsidP="00B201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- другим вопросам в рамках компетенции </w:t>
      </w:r>
      <w:r w:rsidR="00D475B6" w:rsidRPr="00651C3E">
        <w:rPr>
          <w:rFonts w:ascii="Times New Roman" w:hAnsi="Times New Roman" w:cs="Times New Roman"/>
          <w:color w:val="000000"/>
          <w:sz w:val="28"/>
          <w:szCs w:val="28"/>
        </w:rPr>
        <w:t xml:space="preserve">проверяющих лиц. </w:t>
      </w:r>
    </w:p>
    <w:p w:rsidR="00131DF1" w:rsidRPr="00651C3E" w:rsidRDefault="00131DF1" w:rsidP="00283EC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F46E8C" w:rsidRDefault="00834547" w:rsidP="00F46E8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51C3E">
        <w:rPr>
          <w:b/>
          <w:bCs/>
          <w:color w:val="000000"/>
          <w:sz w:val="28"/>
          <w:szCs w:val="28"/>
        </w:rPr>
        <w:t>6</w:t>
      </w:r>
      <w:r w:rsidR="00F46E8C" w:rsidRPr="00651C3E">
        <w:rPr>
          <w:b/>
          <w:bCs/>
          <w:color w:val="000000"/>
          <w:sz w:val="28"/>
          <w:szCs w:val="28"/>
        </w:rPr>
        <w:t xml:space="preserve">. Права участников </w:t>
      </w:r>
      <w:r w:rsidRPr="00651C3E">
        <w:rPr>
          <w:b/>
          <w:bCs/>
          <w:color w:val="000000"/>
          <w:sz w:val="28"/>
          <w:szCs w:val="28"/>
        </w:rPr>
        <w:t>должностного контроля</w:t>
      </w:r>
    </w:p>
    <w:p w:rsidR="00B04305" w:rsidRPr="00651C3E" w:rsidRDefault="00B04305" w:rsidP="00F46E8C">
      <w:pPr>
        <w:widowControl/>
        <w:shd w:val="clear" w:color="auto" w:fill="FFFFFF"/>
        <w:jc w:val="center"/>
        <w:rPr>
          <w:sz w:val="28"/>
          <w:szCs w:val="28"/>
        </w:rPr>
      </w:pPr>
    </w:p>
    <w:p w:rsidR="00F46E8C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</w:t>
      </w:r>
      <w:r w:rsidR="004A302D" w:rsidRPr="00651C3E">
        <w:rPr>
          <w:color w:val="000000"/>
          <w:sz w:val="28"/>
          <w:szCs w:val="28"/>
        </w:rPr>
        <w:t>6</w:t>
      </w:r>
      <w:r w:rsidR="00F46E8C" w:rsidRPr="00651C3E">
        <w:rPr>
          <w:color w:val="000000"/>
          <w:sz w:val="28"/>
          <w:szCs w:val="28"/>
        </w:rPr>
        <w:t xml:space="preserve">.1. При осуществлении контрольной деятельности </w:t>
      </w:r>
      <w:proofErr w:type="gramStart"/>
      <w:r w:rsidR="00F46E8C" w:rsidRPr="00651C3E">
        <w:rPr>
          <w:color w:val="000000"/>
          <w:sz w:val="28"/>
          <w:szCs w:val="28"/>
        </w:rPr>
        <w:t>проверяю</w:t>
      </w:r>
      <w:r w:rsidR="00F46E8C" w:rsidRPr="00651C3E">
        <w:rPr>
          <w:color w:val="000000"/>
          <w:sz w:val="28"/>
          <w:szCs w:val="28"/>
        </w:rPr>
        <w:softHyphen/>
        <w:t>щий</w:t>
      </w:r>
      <w:proofErr w:type="gramEnd"/>
      <w:r w:rsidR="00F46E8C" w:rsidRPr="00651C3E">
        <w:rPr>
          <w:color w:val="000000"/>
          <w:sz w:val="28"/>
          <w:szCs w:val="28"/>
        </w:rPr>
        <w:t xml:space="preserve"> имеет право:</w:t>
      </w:r>
    </w:p>
    <w:p w:rsidR="00F46E8C" w:rsidRPr="00651C3E" w:rsidRDefault="00F46E8C" w:rsidP="00F46E8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знакомиться с документацией в соответствии с </w:t>
      </w:r>
      <w:r w:rsidR="004A302D" w:rsidRPr="00651C3E">
        <w:rPr>
          <w:color w:val="000000"/>
          <w:sz w:val="28"/>
          <w:szCs w:val="28"/>
        </w:rPr>
        <w:t>должностными</w:t>
      </w:r>
      <w:r w:rsidRPr="00651C3E">
        <w:rPr>
          <w:color w:val="000000"/>
          <w:sz w:val="28"/>
          <w:szCs w:val="28"/>
        </w:rPr>
        <w:t xml:space="preserve"> обязанностями работника</w:t>
      </w:r>
      <w:r w:rsidR="004A302D" w:rsidRPr="00651C3E">
        <w:rPr>
          <w:color w:val="000000"/>
          <w:sz w:val="28"/>
          <w:szCs w:val="28"/>
        </w:rPr>
        <w:t xml:space="preserve"> ДОУ</w:t>
      </w:r>
      <w:r w:rsidRPr="00651C3E">
        <w:rPr>
          <w:color w:val="000000"/>
          <w:sz w:val="28"/>
          <w:szCs w:val="28"/>
        </w:rPr>
        <w:t xml:space="preserve">, </w:t>
      </w:r>
      <w:r w:rsidR="004A302D" w:rsidRPr="00651C3E">
        <w:rPr>
          <w:color w:val="000000"/>
          <w:sz w:val="28"/>
          <w:szCs w:val="28"/>
        </w:rPr>
        <w:t xml:space="preserve">его </w:t>
      </w:r>
      <w:r w:rsidRPr="00651C3E">
        <w:rPr>
          <w:color w:val="000000"/>
          <w:sz w:val="28"/>
          <w:szCs w:val="28"/>
        </w:rPr>
        <w:t>аналити</w:t>
      </w:r>
      <w:r w:rsidRPr="00651C3E">
        <w:rPr>
          <w:color w:val="000000"/>
          <w:sz w:val="28"/>
          <w:szCs w:val="28"/>
        </w:rPr>
        <w:softHyphen/>
        <w:t>ческими материалами;</w:t>
      </w:r>
    </w:p>
    <w:p w:rsidR="00F46E8C" w:rsidRPr="00651C3E" w:rsidRDefault="00F46E8C" w:rsidP="00F46E8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изучать практическую деятельность педагогических работ</w:t>
      </w:r>
      <w:r w:rsidRPr="00651C3E">
        <w:rPr>
          <w:color w:val="000000"/>
          <w:sz w:val="28"/>
          <w:szCs w:val="28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F46E8C" w:rsidRPr="00651C3E" w:rsidRDefault="00F46E8C" w:rsidP="00F46E8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делать выводы и принимать управленческие решения.  </w:t>
      </w:r>
    </w:p>
    <w:p w:rsidR="00F46E8C" w:rsidRPr="00651C3E" w:rsidRDefault="001A12DD" w:rsidP="001A12DD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    </w:t>
      </w:r>
      <w:r w:rsidR="001F7480" w:rsidRPr="00651C3E">
        <w:rPr>
          <w:color w:val="000000"/>
          <w:sz w:val="28"/>
          <w:szCs w:val="28"/>
        </w:rPr>
        <w:t>6</w:t>
      </w:r>
      <w:r w:rsidR="00F46E8C" w:rsidRPr="00651C3E">
        <w:rPr>
          <w:color w:val="000000"/>
          <w:sz w:val="28"/>
          <w:szCs w:val="28"/>
        </w:rPr>
        <w:t xml:space="preserve">.2. Проверяемый работник </w:t>
      </w:r>
      <w:r w:rsidR="004A302D" w:rsidRPr="00651C3E">
        <w:rPr>
          <w:color w:val="000000"/>
          <w:sz w:val="28"/>
          <w:szCs w:val="28"/>
        </w:rPr>
        <w:t xml:space="preserve">ДОУ </w:t>
      </w:r>
      <w:r w:rsidR="00F46E8C" w:rsidRPr="00651C3E">
        <w:rPr>
          <w:color w:val="000000"/>
          <w:sz w:val="28"/>
          <w:szCs w:val="28"/>
        </w:rPr>
        <w:t>имеет право:</w:t>
      </w:r>
    </w:p>
    <w:p w:rsidR="00F46E8C" w:rsidRPr="00651C3E" w:rsidRDefault="00F46E8C" w:rsidP="00F46E8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знать сроки контроля и критерии оценки его деятельности;</w:t>
      </w:r>
    </w:p>
    <w:p w:rsidR="00F46E8C" w:rsidRPr="00651C3E" w:rsidRDefault="00F46E8C" w:rsidP="00F46E8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знать цель, содержание, виды, формы и методы контроля;</w:t>
      </w:r>
    </w:p>
    <w:p w:rsidR="00F46E8C" w:rsidRPr="00651C3E" w:rsidRDefault="00F46E8C" w:rsidP="00F46E8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своевременно знакомиться с выводами и рекомендациями </w:t>
      </w:r>
      <w:proofErr w:type="gramStart"/>
      <w:r w:rsidRPr="00651C3E">
        <w:rPr>
          <w:color w:val="000000"/>
          <w:sz w:val="28"/>
          <w:szCs w:val="28"/>
        </w:rPr>
        <w:t>проверяющих</w:t>
      </w:r>
      <w:proofErr w:type="gramEnd"/>
      <w:r w:rsidRPr="00651C3E">
        <w:rPr>
          <w:color w:val="000000"/>
          <w:sz w:val="28"/>
          <w:szCs w:val="28"/>
        </w:rPr>
        <w:t>;</w:t>
      </w:r>
    </w:p>
    <w:p w:rsidR="00F46E8C" w:rsidRPr="00651C3E" w:rsidRDefault="00F46E8C" w:rsidP="00F46E8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обратиться в конфликтную комиссию профсоюзного коми</w:t>
      </w:r>
      <w:r w:rsidRPr="00651C3E">
        <w:rPr>
          <w:color w:val="000000"/>
          <w:sz w:val="28"/>
          <w:szCs w:val="28"/>
        </w:rPr>
        <w:softHyphen/>
        <w:t>тета Учреждения при несогласии с результатами контроля.</w:t>
      </w:r>
    </w:p>
    <w:p w:rsidR="00747E99" w:rsidRPr="00651C3E" w:rsidRDefault="00747E99" w:rsidP="00283EC7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F46E8C" w:rsidRPr="00651C3E" w:rsidRDefault="00F46E8C" w:rsidP="00F46E8C">
      <w:pPr>
        <w:widowControl/>
        <w:shd w:val="clear" w:color="auto" w:fill="FFFFFF"/>
        <w:jc w:val="center"/>
        <w:rPr>
          <w:sz w:val="28"/>
          <w:szCs w:val="28"/>
        </w:rPr>
      </w:pPr>
      <w:r w:rsidRPr="00651C3E">
        <w:rPr>
          <w:b/>
          <w:bCs/>
          <w:color w:val="000000"/>
          <w:sz w:val="28"/>
          <w:szCs w:val="28"/>
        </w:rPr>
        <w:t>7. Ответственность</w:t>
      </w:r>
    </w:p>
    <w:p w:rsidR="00640960" w:rsidRPr="00651C3E" w:rsidRDefault="001F7480" w:rsidP="001F7480">
      <w:pPr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  </w:t>
      </w:r>
      <w:r w:rsidR="00F46E8C" w:rsidRPr="00651C3E">
        <w:rPr>
          <w:color w:val="000000"/>
          <w:sz w:val="28"/>
          <w:szCs w:val="28"/>
        </w:rPr>
        <w:t xml:space="preserve"> Члены комиссии, занимающейся контрольной деятельно</w:t>
      </w:r>
      <w:r w:rsidR="00F46E8C" w:rsidRPr="00651C3E">
        <w:rPr>
          <w:color w:val="000000"/>
          <w:sz w:val="28"/>
          <w:szCs w:val="28"/>
        </w:rPr>
        <w:softHyphen/>
        <w:t>стью в Учреждении, несут ответственность</w:t>
      </w:r>
      <w:r w:rsidR="00640960" w:rsidRPr="00651C3E">
        <w:rPr>
          <w:color w:val="000000"/>
          <w:sz w:val="28"/>
          <w:szCs w:val="28"/>
        </w:rPr>
        <w:t>:</w:t>
      </w:r>
    </w:p>
    <w:p w:rsidR="00F46E8C" w:rsidRPr="00651C3E" w:rsidRDefault="00F46E8C" w:rsidP="001A12DD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>за достоверность изла</w:t>
      </w:r>
      <w:r w:rsidRPr="00651C3E">
        <w:rPr>
          <w:color w:val="000000"/>
          <w:sz w:val="28"/>
          <w:szCs w:val="28"/>
        </w:rPr>
        <w:softHyphen/>
        <w:t>гаемых фактов, представляемых в справках по</w:t>
      </w:r>
      <w:r w:rsidR="00640960" w:rsidRPr="00651C3E">
        <w:rPr>
          <w:color w:val="000000"/>
          <w:sz w:val="28"/>
          <w:szCs w:val="28"/>
        </w:rPr>
        <w:t xml:space="preserve"> итогам контроля;</w:t>
      </w:r>
    </w:p>
    <w:p w:rsidR="00640960" w:rsidRPr="00651C3E" w:rsidRDefault="00640960" w:rsidP="001A12DD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640960" w:rsidRPr="00651C3E" w:rsidRDefault="00640960" w:rsidP="001A12DD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lastRenderedPageBreak/>
        <w:t>за качественную подготовку к проведению проверки деятельности работника;</w:t>
      </w:r>
    </w:p>
    <w:p w:rsidR="00640960" w:rsidRPr="00651C3E" w:rsidRDefault="00640960" w:rsidP="001A12DD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за ознакомление работника с итогами проверки </w:t>
      </w:r>
      <w:proofErr w:type="gramStart"/>
      <w:r w:rsidRPr="00651C3E">
        <w:rPr>
          <w:color w:val="000000"/>
          <w:sz w:val="28"/>
          <w:szCs w:val="28"/>
        </w:rPr>
        <w:t>до</w:t>
      </w:r>
      <w:proofErr w:type="gramEnd"/>
      <w:r w:rsidRPr="00651C3E">
        <w:rPr>
          <w:color w:val="000000"/>
          <w:sz w:val="28"/>
          <w:szCs w:val="28"/>
        </w:rPr>
        <w:t xml:space="preserve"> </w:t>
      </w:r>
      <w:proofErr w:type="gramStart"/>
      <w:r w:rsidRPr="00651C3E">
        <w:rPr>
          <w:color w:val="000000"/>
          <w:sz w:val="28"/>
          <w:szCs w:val="28"/>
        </w:rPr>
        <w:t>вынесение</w:t>
      </w:r>
      <w:proofErr w:type="gramEnd"/>
      <w:r w:rsidRPr="00651C3E">
        <w:rPr>
          <w:color w:val="000000"/>
          <w:sz w:val="28"/>
          <w:szCs w:val="28"/>
        </w:rPr>
        <w:t xml:space="preserve"> результатов на широкое обсуждение;</w:t>
      </w:r>
    </w:p>
    <w:p w:rsidR="00640960" w:rsidRPr="00651C3E" w:rsidRDefault="008954C0" w:rsidP="001A12DD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>за обоснованность выводов по итогам проверки.</w:t>
      </w:r>
    </w:p>
    <w:p w:rsidR="001F7480" w:rsidRPr="00651C3E" w:rsidRDefault="001F7480" w:rsidP="006879AC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879AC" w:rsidRPr="00651C3E" w:rsidRDefault="006879AC" w:rsidP="006879AC">
      <w:pPr>
        <w:widowControl/>
        <w:shd w:val="clear" w:color="auto" w:fill="FFFFFF"/>
        <w:jc w:val="center"/>
        <w:rPr>
          <w:sz w:val="28"/>
          <w:szCs w:val="28"/>
        </w:rPr>
      </w:pPr>
      <w:r w:rsidRPr="00651C3E">
        <w:rPr>
          <w:b/>
          <w:bCs/>
          <w:color w:val="000000"/>
          <w:sz w:val="28"/>
          <w:szCs w:val="28"/>
        </w:rPr>
        <w:t>8. Делопроизводство</w:t>
      </w:r>
    </w:p>
    <w:p w:rsidR="006879AC" w:rsidRPr="00651C3E" w:rsidRDefault="003057D6" w:rsidP="003057D6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 </w:t>
      </w:r>
      <w:r w:rsidR="001A12DD" w:rsidRPr="00651C3E">
        <w:rPr>
          <w:color w:val="000000"/>
          <w:sz w:val="28"/>
          <w:szCs w:val="28"/>
        </w:rPr>
        <w:t xml:space="preserve">        </w:t>
      </w:r>
      <w:r w:rsidRPr="00651C3E">
        <w:rPr>
          <w:color w:val="000000"/>
          <w:sz w:val="28"/>
          <w:szCs w:val="28"/>
        </w:rPr>
        <w:t xml:space="preserve"> </w:t>
      </w:r>
      <w:r w:rsidR="001A12DD" w:rsidRPr="00651C3E">
        <w:rPr>
          <w:color w:val="000000"/>
          <w:sz w:val="28"/>
          <w:szCs w:val="28"/>
        </w:rPr>
        <w:t xml:space="preserve">8.1. </w:t>
      </w:r>
      <w:r w:rsidRPr="00651C3E">
        <w:rPr>
          <w:color w:val="000000"/>
          <w:sz w:val="28"/>
          <w:szCs w:val="28"/>
        </w:rPr>
        <w:t xml:space="preserve"> </w:t>
      </w:r>
      <w:r w:rsidR="006879AC" w:rsidRPr="00651C3E">
        <w:rPr>
          <w:color w:val="000000"/>
          <w:sz w:val="28"/>
          <w:szCs w:val="28"/>
        </w:rPr>
        <w:t xml:space="preserve">Справка по результатам </w:t>
      </w:r>
      <w:r w:rsidR="00283EC7" w:rsidRPr="00651C3E">
        <w:rPr>
          <w:color w:val="000000"/>
          <w:sz w:val="28"/>
          <w:szCs w:val="28"/>
        </w:rPr>
        <w:t xml:space="preserve">тематического и комплексного </w:t>
      </w:r>
      <w:r w:rsidR="006879AC" w:rsidRPr="00651C3E">
        <w:rPr>
          <w:color w:val="000000"/>
          <w:sz w:val="28"/>
          <w:szCs w:val="28"/>
        </w:rPr>
        <w:t>контроля должна содержать в себе следующие разделы: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вид контроля;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форма контроля;    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>— тема проверки;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цель проверки;        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сроки проверки;   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состав комиссии;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результаты проверки (перечень </w:t>
      </w:r>
      <w:r w:rsidRPr="00651C3E">
        <w:rPr>
          <w:bCs/>
          <w:color w:val="000000"/>
          <w:sz w:val="28"/>
          <w:szCs w:val="28"/>
        </w:rPr>
        <w:t xml:space="preserve">проверенных </w:t>
      </w:r>
      <w:r w:rsidRPr="00651C3E">
        <w:rPr>
          <w:color w:val="000000"/>
          <w:sz w:val="28"/>
          <w:szCs w:val="28"/>
        </w:rPr>
        <w:t>мероприятий, документации и пр.);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положительный опыт;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недостатки;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выводы;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предложения и рекомендации;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подписи членов комиссии;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подписи </w:t>
      </w:r>
      <w:proofErr w:type="gramStart"/>
      <w:r w:rsidRPr="00651C3E">
        <w:rPr>
          <w:color w:val="000000"/>
          <w:sz w:val="28"/>
          <w:szCs w:val="28"/>
        </w:rPr>
        <w:t>проверяемых</w:t>
      </w:r>
      <w:proofErr w:type="gramEnd"/>
      <w:r w:rsidRPr="00651C3E">
        <w:rPr>
          <w:color w:val="000000"/>
          <w:sz w:val="28"/>
          <w:szCs w:val="28"/>
        </w:rPr>
        <w:t xml:space="preserve">. </w:t>
      </w:r>
    </w:p>
    <w:p w:rsidR="006879AC" w:rsidRPr="00651C3E" w:rsidRDefault="006879AC" w:rsidP="006879AC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8.2. По результатам </w:t>
      </w:r>
      <w:r w:rsidR="00283EC7" w:rsidRPr="00651C3E">
        <w:rPr>
          <w:color w:val="000000"/>
          <w:sz w:val="28"/>
          <w:szCs w:val="28"/>
        </w:rPr>
        <w:t xml:space="preserve">тематического и комплексного </w:t>
      </w:r>
      <w:r w:rsidRPr="00651C3E">
        <w:rPr>
          <w:color w:val="000000"/>
          <w:sz w:val="28"/>
          <w:szCs w:val="28"/>
        </w:rPr>
        <w:t xml:space="preserve">контроля </w:t>
      </w:r>
      <w:r w:rsidRPr="00651C3E">
        <w:rPr>
          <w:bCs/>
          <w:color w:val="000000"/>
          <w:sz w:val="28"/>
          <w:szCs w:val="28"/>
        </w:rPr>
        <w:t xml:space="preserve">заведующий Учреждением издает </w:t>
      </w:r>
      <w:r w:rsidRPr="00651C3E">
        <w:rPr>
          <w:color w:val="000000"/>
          <w:sz w:val="28"/>
          <w:szCs w:val="28"/>
        </w:rPr>
        <w:t>приказ, в котором указываются: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вид контроля;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форма контроля; 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тема проверки;        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цель проверки;        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сроки проверки;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состав комиссии;       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результаты проверки;     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решение по результатам проверки;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назначаются ответственные лица по исполнению решения;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 xml:space="preserve">— указываются сроки устранения недостатков; 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указываются сроки проведения повторного контроля;</w:t>
      </w:r>
    </w:p>
    <w:p w:rsidR="006879AC" w:rsidRPr="00651C3E" w:rsidRDefault="006879AC" w:rsidP="006879AC">
      <w:pPr>
        <w:widowControl/>
        <w:shd w:val="clear" w:color="auto" w:fill="FFFFFF"/>
        <w:jc w:val="both"/>
        <w:rPr>
          <w:sz w:val="28"/>
          <w:szCs w:val="28"/>
        </w:rPr>
      </w:pPr>
      <w:r w:rsidRPr="00651C3E">
        <w:rPr>
          <w:color w:val="000000"/>
          <w:sz w:val="28"/>
          <w:szCs w:val="28"/>
        </w:rPr>
        <w:t>— поощрение и наказание работников по результатам контро</w:t>
      </w:r>
      <w:r w:rsidRPr="00651C3E">
        <w:rPr>
          <w:color w:val="000000"/>
          <w:sz w:val="28"/>
          <w:szCs w:val="28"/>
        </w:rPr>
        <w:softHyphen/>
        <w:t>ля.</w:t>
      </w:r>
    </w:p>
    <w:p w:rsidR="003057D6" w:rsidRPr="00BA3E40" w:rsidRDefault="006879AC" w:rsidP="00BA3E40">
      <w:pPr>
        <w:ind w:firstLine="708"/>
        <w:rPr>
          <w:color w:val="000000"/>
          <w:sz w:val="28"/>
          <w:szCs w:val="28"/>
        </w:rPr>
        <w:sectPr w:rsidR="003057D6" w:rsidRPr="00BA3E40" w:rsidSect="007A0D7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651C3E">
        <w:rPr>
          <w:color w:val="000000"/>
          <w:sz w:val="28"/>
          <w:szCs w:val="28"/>
        </w:rPr>
        <w:t xml:space="preserve">8.3. </w:t>
      </w:r>
      <w:proofErr w:type="gramStart"/>
      <w:r w:rsidRPr="00651C3E">
        <w:rPr>
          <w:color w:val="000000"/>
          <w:sz w:val="28"/>
          <w:szCs w:val="28"/>
        </w:rPr>
        <w:t>По результатам оперативного контроля проводится собесе</w:t>
      </w:r>
      <w:r w:rsidRPr="00651C3E">
        <w:rPr>
          <w:color w:val="000000"/>
          <w:sz w:val="28"/>
          <w:szCs w:val="28"/>
        </w:rPr>
        <w:softHyphen/>
        <w:t>дование с проверяемым, при необходимости — готовится сооб</w:t>
      </w:r>
      <w:r w:rsidRPr="00651C3E">
        <w:rPr>
          <w:color w:val="000000"/>
          <w:sz w:val="28"/>
          <w:szCs w:val="28"/>
        </w:rPr>
        <w:softHyphen/>
        <w:t xml:space="preserve">щение о состоянии дел на административное совещание, </w:t>
      </w:r>
      <w:r w:rsidR="00BA3E40">
        <w:rPr>
          <w:color w:val="000000"/>
          <w:sz w:val="28"/>
          <w:szCs w:val="28"/>
        </w:rPr>
        <w:t>педагогический совет, Общее собрание трудового коллектива.</w:t>
      </w:r>
      <w:proofErr w:type="gramEnd"/>
    </w:p>
    <w:p w:rsidR="003461E7" w:rsidRPr="00AE6BBC" w:rsidRDefault="003461E7" w:rsidP="003461E7">
      <w:pPr>
        <w:ind w:left="10440"/>
      </w:pPr>
      <w:r w:rsidRPr="00AE6BBC">
        <w:lastRenderedPageBreak/>
        <w:t>Приложение 1</w:t>
      </w:r>
    </w:p>
    <w:p w:rsidR="003461E7" w:rsidRPr="00AE6BBC" w:rsidRDefault="003461E7" w:rsidP="003461E7">
      <w:pPr>
        <w:ind w:left="10440"/>
      </w:pPr>
      <w:r w:rsidRPr="00AE6BBC">
        <w:t>к Положению</w:t>
      </w:r>
    </w:p>
    <w:p w:rsidR="003461E7" w:rsidRPr="00AE6BBC" w:rsidRDefault="003461E7" w:rsidP="003461E7">
      <w:pPr>
        <w:ind w:left="10440"/>
      </w:pPr>
      <w:r w:rsidRPr="00AE6BBC">
        <w:t>о должностном (внутрисадовом) контроле</w:t>
      </w:r>
    </w:p>
    <w:p w:rsidR="003461E7" w:rsidRPr="00AE6BBC" w:rsidRDefault="003461E7" w:rsidP="003461E7">
      <w:pPr>
        <w:jc w:val="center"/>
        <w:rPr>
          <w:sz w:val="28"/>
          <w:szCs w:val="28"/>
        </w:rPr>
      </w:pPr>
    </w:p>
    <w:p w:rsidR="003461E7" w:rsidRPr="00AE6BBC" w:rsidRDefault="003461E7" w:rsidP="003461E7">
      <w:pPr>
        <w:jc w:val="center"/>
        <w:rPr>
          <w:b/>
          <w:sz w:val="24"/>
          <w:szCs w:val="28"/>
        </w:rPr>
      </w:pPr>
      <w:r w:rsidRPr="00AE6BBC">
        <w:rPr>
          <w:b/>
          <w:sz w:val="24"/>
          <w:szCs w:val="28"/>
        </w:rPr>
        <w:t xml:space="preserve">Примерный план - график должностного контроля  заведующего ДОУ </w:t>
      </w:r>
    </w:p>
    <w:p w:rsidR="003461E7" w:rsidRPr="00AE6BBC" w:rsidRDefault="003461E7" w:rsidP="003461E7">
      <w:pPr>
        <w:ind w:left="10440"/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520"/>
        <w:gridCol w:w="2520"/>
        <w:gridCol w:w="1980"/>
        <w:gridCol w:w="1980"/>
        <w:gridCol w:w="2160"/>
        <w:gridCol w:w="2520"/>
      </w:tblGrid>
      <w:tr w:rsidR="003461E7" w:rsidRPr="002048E8" w:rsidTr="002048E8">
        <w:trPr>
          <w:trHeight w:val="940"/>
        </w:trPr>
        <w:tc>
          <w:tcPr>
            <w:tcW w:w="540" w:type="dxa"/>
          </w:tcPr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 xml:space="preserve">№ </w:t>
            </w:r>
            <w:proofErr w:type="gramStart"/>
            <w:r w:rsidRPr="002048E8">
              <w:rPr>
                <w:b/>
                <w:color w:val="333333"/>
                <w:sz w:val="24"/>
                <w:szCs w:val="28"/>
              </w:rPr>
              <w:t>п</w:t>
            </w:r>
            <w:proofErr w:type="gramEnd"/>
            <w:r w:rsidRPr="002048E8">
              <w:rPr>
                <w:b/>
                <w:color w:val="333333"/>
                <w:sz w:val="24"/>
                <w:szCs w:val="28"/>
              </w:rPr>
              <w:t>/п</w:t>
            </w:r>
          </w:p>
        </w:tc>
        <w:tc>
          <w:tcPr>
            <w:tcW w:w="1800" w:type="dxa"/>
          </w:tcPr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 xml:space="preserve">Проверяемый 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Параметры</w:t>
            </w:r>
          </w:p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контроля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Критерии контроля</w:t>
            </w:r>
          </w:p>
        </w:tc>
        <w:tc>
          <w:tcPr>
            <w:tcW w:w="1980" w:type="dxa"/>
          </w:tcPr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Объект</w:t>
            </w:r>
          </w:p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контроля</w:t>
            </w:r>
          </w:p>
        </w:tc>
        <w:tc>
          <w:tcPr>
            <w:tcW w:w="1980" w:type="dxa"/>
          </w:tcPr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Методы контроля</w:t>
            </w:r>
          </w:p>
        </w:tc>
        <w:tc>
          <w:tcPr>
            <w:tcW w:w="2160" w:type="dxa"/>
          </w:tcPr>
          <w:p w:rsidR="003461E7" w:rsidRPr="002048E8" w:rsidRDefault="00AC02F0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Периодич</w:t>
            </w:r>
            <w:r w:rsidR="003461E7" w:rsidRPr="002048E8">
              <w:rPr>
                <w:b/>
                <w:color w:val="333333"/>
                <w:sz w:val="24"/>
                <w:szCs w:val="28"/>
              </w:rPr>
              <w:t>ность  и сроки контроля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Форма  и место представления  результатов контроля</w:t>
            </w:r>
          </w:p>
        </w:tc>
      </w:tr>
      <w:tr w:rsidR="003461E7" w:rsidRPr="002048E8" w:rsidTr="002048E8">
        <w:trPr>
          <w:trHeight w:val="940"/>
        </w:trPr>
        <w:tc>
          <w:tcPr>
            <w:tcW w:w="540" w:type="dxa"/>
            <w:vMerge w:val="restart"/>
          </w:tcPr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  <w:r w:rsidRPr="002048E8">
              <w:rPr>
                <w:b/>
                <w:sz w:val="22"/>
                <w:szCs w:val="22"/>
              </w:rPr>
              <w:t>1.</w:t>
            </w: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3461E7" w:rsidRPr="002048E8" w:rsidRDefault="001B3237" w:rsidP="002048E8">
            <w:pPr>
              <w:jc w:val="center"/>
              <w:rPr>
                <w:b/>
                <w:sz w:val="22"/>
                <w:szCs w:val="22"/>
              </w:rPr>
            </w:pPr>
            <w:r w:rsidRPr="002048E8">
              <w:rPr>
                <w:b/>
                <w:sz w:val="22"/>
                <w:szCs w:val="22"/>
              </w:rPr>
              <w:lastRenderedPageBreak/>
              <w:t>Старший воспитатель</w:t>
            </w: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3461E7" w:rsidRPr="002048E8" w:rsidRDefault="003461E7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  <w:p w:rsidR="00EB7E82" w:rsidRPr="002048E8" w:rsidRDefault="00EB7E82" w:rsidP="00204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>Организация  и осуществление работы с родителями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>Выполнение годового плана работы с родителями</w:t>
            </w:r>
          </w:p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>Годовой план работы с родителями</w:t>
            </w:r>
          </w:p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>Мероприятия с родителями</w:t>
            </w:r>
          </w:p>
          <w:p w:rsidR="00AC02F0" w:rsidRPr="002048E8" w:rsidRDefault="00AC02F0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>Протоколы родительских собраний</w:t>
            </w:r>
          </w:p>
        </w:tc>
        <w:tc>
          <w:tcPr>
            <w:tcW w:w="1980" w:type="dxa"/>
          </w:tcPr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>Наблюдение</w:t>
            </w:r>
          </w:p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 xml:space="preserve">Изучение и анализ документации </w:t>
            </w:r>
          </w:p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 xml:space="preserve"> </w:t>
            </w:r>
          </w:p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>1 раз в квартал</w:t>
            </w:r>
          </w:p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 xml:space="preserve">Карта </w:t>
            </w:r>
            <w:r w:rsidR="007B0E29" w:rsidRPr="002048E8">
              <w:rPr>
                <w:sz w:val="22"/>
                <w:szCs w:val="22"/>
              </w:rPr>
              <w:t xml:space="preserve">должностного </w:t>
            </w:r>
            <w:r w:rsidRPr="002048E8">
              <w:rPr>
                <w:sz w:val="22"/>
                <w:szCs w:val="22"/>
              </w:rPr>
              <w:t>контроля на административном совещании при заведущей</w:t>
            </w:r>
          </w:p>
        </w:tc>
      </w:tr>
      <w:tr w:rsidR="003461E7" w:rsidRPr="002048E8" w:rsidTr="002048E8">
        <w:trPr>
          <w:trHeight w:val="530"/>
        </w:trPr>
        <w:tc>
          <w:tcPr>
            <w:tcW w:w="540" w:type="dxa"/>
            <w:vMerge/>
          </w:tcPr>
          <w:p w:rsidR="003461E7" w:rsidRPr="00AE6BBC" w:rsidRDefault="003461E7" w:rsidP="002048E8">
            <w:pPr>
              <w:jc w:val="center"/>
            </w:pPr>
          </w:p>
        </w:tc>
        <w:tc>
          <w:tcPr>
            <w:tcW w:w="1800" w:type="dxa"/>
            <w:vMerge/>
          </w:tcPr>
          <w:p w:rsidR="003461E7" w:rsidRPr="00AE6BBC" w:rsidRDefault="003461E7" w:rsidP="002048E8">
            <w:pPr>
              <w:jc w:val="center"/>
            </w:pPr>
          </w:p>
        </w:tc>
        <w:tc>
          <w:tcPr>
            <w:tcW w:w="2520" w:type="dxa"/>
          </w:tcPr>
          <w:p w:rsidR="003461E7" w:rsidRPr="002048E8" w:rsidRDefault="0024296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Организация </w:t>
            </w:r>
            <w:r w:rsidR="003461E7" w:rsidRPr="002048E8">
              <w:rPr>
                <w:sz w:val="22"/>
              </w:rPr>
              <w:t>методической работы в ДОУ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Выполнение</w:t>
            </w:r>
          </w:p>
          <w:p w:rsidR="0024296F" w:rsidRPr="002048E8" w:rsidRDefault="0024296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плана методической работы ДОУ</w:t>
            </w:r>
          </w:p>
          <w:p w:rsidR="003461E7" w:rsidRPr="002048E8" w:rsidRDefault="0024296F" w:rsidP="0024296F">
            <w:pPr>
              <w:rPr>
                <w:sz w:val="22"/>
              </w:rPr>
            </w:pPr>
            <w:r w:rsidRPr="002048E8">
              <w:rPr>
                <w:sz w:val="22"/>
              </w:rPr>
              <w:t xml:space="preserve"> </w:t>
            </w:r>
          </w:p>
          <w:p w:rsidR="003461E7" w:rsidRPr="002048E8" w:rsidRDefault="003461E7" w:rsidP="0024296F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24296F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План методической работы ДОУ</w:t>
            </w:r>
          </w:p>
          <w:p w:rsidR="0024296F" w:rsidRPr="002048E8" w:rsidRDefault="0024296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Методические мероприятия</w:t>
            </w:r>
          </w:p>
          <w:p w:rsidR="003461E7" w:rsidRPr="002048E8" w:rsidRDefault="0024296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Протоколы заседаний МС, МО, ТГ</w:t>
            </w:r>
          </w:p>
        </w:tc>
        <w:tc>
          <w:tcPr>
            <w:tcW w:w="198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24296F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 xml:space="preserve">Наблюдение </w:t>
            </w:r>
            <w:r w:rsidR="003461E7" w:rsidRPr="002048E8">
              <w:rPr>
                <w:sz w:val="22"/>
                <w:szCs w:val="22"/>
              </w:rPr>
              <w:t xml:space="preserve">Изучение и анализ документации 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4296F">
            <w:pPr>
              <w:rPr>
                <w:sz w:val="22"/>
              </w:rPr>
            </w:pPr>
          </w:p>
          <w:p w:rsidR="003461E7" w:rsidRPr="002048E8" w:rsidRDefault="003461E7" w:rsidP="0024296F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3461E7" w:rsidRPr="002048E8" w:rsidRDefault="003461E7" w:rsidP="0024296F">
            <w:pPr>
              <w:rPr>
                <w:sz w:val="22"/>
              </w:rPr>
            </w:pPr>
          </w:p>
          <w:p w:rsidR="003461E7" w:rsidRPr="002048E8" w:rsidRDefault="0024296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1 раз в квартал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4296F">
            <w:pPr>
              <w:rPr>
                <w:sz w:val="22"/>
              </w:rPr>
            </w:pPr>
          </w:p>
          <w:p w:rsidR="003461E7" w:rsidRPr="002048E8" w:rsidRDefault="003461E7" w:rsidP="0024296F">
            <w:pPr>
              <w:rPr>
                <w:sz w:val="22"/>
              </w:rPr>
            </w:pPr>
          </w:p>
          <w:p w:rsidR="003461E7" w:rsidRPr="002048E8" w:rsidRDefault="003461E7" w:rsidP="0024296F">
            <w:pPr>
              <w:rPr>
                <w:sz w:val="22"/>
              </w:rPr>
            </w:pPr>
          </w:p>
          <w:p w:rsidR="003461E7" w:rsidRPr="002048E8" w:rsidRDefault="003461E7" w:rsidP="0024296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461E7" w:rsidRPr="002048E8" w:rsidRDefault="0024296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  <w:szCs w:val="22"/>
              </w:rPr>
              <w:t xml:space="preserve">Карта </w:t>
            </w:r>
            <w:r w:rsidR="007B0E29" w:rsidRPr="002048E8">
              <w:rPr>
                <w:sz w:val="22"/>
                <w:szCs w:val="22"/>
              </w:rPr>
              <w:t xml:space="preserve">должностного </w:t>
            </w:r>
            <w:r w:rsidRPr="002048E8">
              <w:rPr>
                <w:sz w:val="22"/>
                <w:szCs w:val="22"/>
              </w:rPr>
              <w:t>контроля на административном совещании при заведущей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</w:tr>
      <w:tr w:rsidR="000E24BA" w:rsidRPr="002048E8" w:rsidTr="002048E8">
        <w:trPr>
          <w:trHeight w:val="530"/>
        </w:trPr>
        <w:tc>
          <w:tcPr>
            <w:tcW w:w="540" w:type="dxa"/>
            <w:vMerge/>
          </w:tcPr>
          <w:p w:rsidR="000E24BA" w:rsidRPr="00AE6BBC" w:rsidRDefault="000E24BA" w:rsidP="002048E8">
            <w:pPr>
              <w:jc w:val="center"/>
            </w:pPr>
          </w:p>
        </w:tc>
        <w:tc>
          <w:tcPr>
            <w:tcW w:w="1800" w:type="dxa"/>
            <w:vMerge/>
          </w:tcPr>
          <w:p w:rsidR="000E24BA" w:rsidRPr="00AE6BBC" w:rsidRDefault="000E24BA" w:rsidP="002048E8">
            <w:pPr>
              <w:jc w:val="center"/>
            </w:pPr>
          </w:p>
        </w:tc>
        <w:tc>
          <w:tcPr>
            <w:tcW w:w="2520" w:type="dxa"/>
          </w:tcPr>
          <w:p w:rsidR="000E24BA" w:rsidRPr="002048E8" w:rsidRDefault="000E24BA" w:rsidP="002048E8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E24BA" w:rsidRPr="002048E8" w:rsidRDefault="000E24BA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Ведение накопительной базы </w:t>
            </w:r>
            <w:r w:rsidR="007B0E29" w:rsidRPr="002048E8">
              <w:rPr>
                <w:sz w:val="22"/>
              </w:rPr>
              <w:t xml:space="preserve">данных </w:t>
            </w:r>
            <w:r w:rsidRPr="002048E8">
              <w:rPr>
                <w:sz w:val="22"/>
              </w:rPr>
              <w:t>о педагогах</w:t>
            </w:r>
          </w:p>
          <w:p w:rsidR="000E24BA" w:rsidRPr="002048E8" w:rsidRDefault="000E24BA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Качество подготовки  и оформления аттестационных материалов</w:t>
            </w:r>
          </w:p>
        </w:tc>
        <w:tc>
          <w:tcPr>
            <w:tcW w:w="1980" w:type="dxa"/>
          </w:tcPr>
          <w:p w:rsidR="000E24BA" w:rsidRPr="002048E8" w:rsidRDefault="007B0E29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Накопительная баз</w:t>
            </w:r>
            <w:r w:rsidR="00226A77" w:rsidRPr="002048E8">
              <w:rPr>
                <w:sz w:val="22"/>
              </w:rPr>
              <w:t>а</w:t>
            </w:r>
            <w:r w:rsidRPr="002048E8">
              <w:rPr>
                <w:sz w:val="22"/>
              </w:rPr>
              <w:t xml:space="preserve"> данных о педагогах</w:t>
            </w:r>
          </w:p>
          <w:p w:rsidR="00226A77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Аттестационные материалы педагогов</w:t>
            </w:r>
          </w:p>
        </w:tc>
        <w:tc>
          <w:tcPr>
            <w:tcW w:w="1980" w:type="dxa"/>
          </w:tcPr>
          <w:p w:rsidR="000E24BA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  <w:szCs w:val="22"/>
              </w:rPr>
              <w:t>Изучение и анализ документации</w:t>
            </w:r>
          </w:p>
        </w:tc>
        <w:tc>
          <w:tcPr>
            <w:tcW w:w="2160" w:type="dxa"/>
          </w:tcPr>
          <w:p w:rsidR="00226A77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1 раз в квартал</w:t>
            </w:r>
          </w:p>
          <w:p w:rsidR="000E24BA" w:rsidRPr="002048E8" w:rsidRDefault="000E24BA" w:rsidP="0024296F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B0E29" w:rsidRPr="002048E8" w:rsidRDefault="007B0E29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  <w:szCs w:val="22"/>
              </w:rPr>
              <w:t>Карта должностного контроля на административном совещании при заведущей</w:t>
            </w:r>
          </w:p>
          <w:p w:rsidR="000E24BA" w:rsidRPr="002048E8" w:rsidRDefault="000E24BA" w:rsidP="002048E8">
            <w:pPr>
              <w:jc w:val="center"/>
              <w:rPr>
                <w:sz w:val="22"/>
                <w:szCs w:val="22"/>
              </w:rPr>
            </w:pPr>
          </w:p>
        </w:tc>
      </w:tr>
      <w:tr w:rsidR="00226A77" w:rsidRPr="002048E8" w:rsidTr="002048E8">
        <w:trPr>
          <w:trHeight w:val="530"/>
        </w:trPr>
        <w:tc>
          <w:tcPr>
            <w:tcW w:w="540" w:type="dxa"/>
            <w:vMerge/>
          </w:tcPr>
          <w:p w:rsidR="00226A77" w:rsidRPr="00AE6BBC" w:rsidRDefault="00226A77" w:rsidP="002048E8">
            <w:pPr>
              <w:jc w:val="center"/>
            </w:pPr>
          </w:p>
        </w:tc>
        <w:tc>
          <w:tcPr>
            <w:tcW w:w="1800" w:type="dxa"/>
            <w:vMerge/>
          </w:tcPr>
          <w:p w:rsidR="00226A77" w:rsidRPr="00AE6BBC" w:rsidRDefault="00226A77" w:rsidP="002048E8">
            <w:pPr>
              <w:jc w:val="center"/>
            </w:pPr>
          </w:p>
        </w:tc>
        <w:tc>
          <w:tcPr>
            <w:tcW w:w="2520" w:type="dxa"/>
          </w:tcPr>
          <w:p w:rsidR="00226A77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Деятельность председателя ПМПк ДОУ</w:t>
            </w:r>
          </w:p>
        </w:tc>
        <w:tc>
          <w:tcPr>
            <w:tcW w:w="2520" w:type="dxa"/>
          </w:tcPr>
          <w:p w:rsidR="00226A77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Выполнение годового плана работы ПМПк</w:t>
            </w:r>
          </w:p>
        </w:tc>
        <w:tc>
          <w:tcPr>
            <w:tcW w:w="1980" w:type="dxa"/>
          </w:tcPr>
          <w:p w:rsidR="00226A77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План работы ПМПк</w:t>
            </w:r>
          </w:p>
          <w:p w:rsidR="00226A77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Протоколы ПМПк</w:t>
            </w:r>
          </w:p>
          <w:p w:rsidR="00226A77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lastRenderedPageBreak/>
              <w:t>Карты развития детей</w:t>
            </w:r>
          </w:p>
        </w:tc>
        <w:tc>
          <w:tcPr>
            <w:tcW w:w="1980" w:type="dxa"/>
          </w:tcPr>
          <w:p w:rsidR="00226A77" w:rsidRPr="002048E8" w:rsidRDefault="00226A7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lastRenderedPageBreak/>
              <w:t xml:space="preserve">Изучение и анализ документации </w:t>
            </w:r>
          </w:p>
        </w:tc>
        <w:tc>
          <w:tcPr>
            <w:tcW w:w="2160" w:type="dxa"/>
          </w:tcPr>
          <w:p w:rsidR="00226A77" w:rsidRPr="002048E8" w:rsidRDefault="00226A7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1 раз в квартал</w:t>
            </w:r>
          </w:p>
        </w:tc>
        <w:tc>
          <w:tcPr>
            <w:tcW w:w="2520" w:type="dxa"/>
          </w:tcPr>
          <w:p w:rsidR="00226A77" w:rsidRPr="002048E8" w:rsidRDefault="00226A77" w:rsidP="002048E8">
            <w:pPr>
              <w:jc w:val="center"/>
              <w:rPr>
                <w:sz w:val="22"/>
                <w:szCs w:val="22"/>
              </w:rPr>
            </w:pPr>
            <w:r w:rsidRPr="002048E8">
              <w:rPr>
                <w:sz w:val="22"/>
                <w:szCs w:val="22"/>
              </w:rPr>
              <w:t xml:space="preserve">Карта должностного контроля на административном </w:t>
            </w:r>
            <w:r w:rsidRPr="002048E8">
              <w:rPr>
                <w:sz w:val="22"/>
                <w:szCs w:val="22"/>
              </w:rPr>
              <w:lastRenderedPageBreak/>
              <w:t>совещании при заведущей</w:t>
            </w:r>
          </w:p>
        </w:tc>
      </w:tr>
      <w:tr w:rsidR="003461E7" w:rsidRPr="002048E8" w:rsidTr="002048E8">
        <w:trPr>
          <w:trHeight w:val="70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461E7" w:rsidRPr="00AE6BBC" w:rsidRDefault="003461E7" w:rsidP="002048E8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461E7" w:rsidRPr="00AE6BBC" w:rsidRDefault="003461E7" w:rsidP="002048E8">
            <w:pPr>
              <w:jc w:val="center"/>
            </w:pP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Здоровьесохранность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Выполнение Инструкции по охране жизни и здоровья воспитанников</w:t>
            </w:r>
          </w:p>
        </w:tc>
        <w:tc>
          <w:tcPr>
            <w:tcW w:w="1980" w:type="dxa"/>
          </w:tcPr>
          <w:p w:rsidR="003461E7" w:rsidRPr="002048E8" w:rsidRDefault="00AC02F0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Карты </w:t>
            </w:r>
            <w:r w:rsidR="003461E7" w:rsidRPr="002048E8">
              <w:rPr>
                <w:sz w:val="22"/>
              </w:rPr>
              <w:t xml:space="preserve"> </w:t>
            </w:r>
            <w:proofErr w:type="gramStart"/>
            <w:r w:rsidR="003461E7" w:rsidRPr="002048E8">
              <w:rPr>
                <w:sz w:val="22"/>
              </w:rPr>
              <w:t xml:space="preserve">контроля </w:t>
            </w:r>
            <w:r w:rsidRPr="002048E8">
              <w:rPr>
                <w:sz w:val="22"/>
              </w:rPr>
              <w:t>за</w:t>
            </w:r>
            <w:proofErr w:type="gramEnd"/>
            <w:r w:rsidRPr="002048E8">
              <w:rPr>
                <w:sz w:val="22"/>
              </w:rPr>
              <w:t xml:space="preserve"> в</w:t>
            </w:r>
            <w:r w:rsidR="003461E7" w:rsidRPr="002048E8">
              <w:rPr>
                <w:sz w:val="22"/>
              </w:rPr>
              <w:t>ыполнение</w:t>
            </w:r>
            <w:r w:rsidRPr="002048E8">
              <w:rPr>
                <w:sz w:val="22"/>
              </w:rPr>
              <w:t>м</w:t>
            </w:r>
            <w:r w:rsidR="003461E7" w:rsidRPr="002048E8">
              <w:rPr>
                <w:sz w:val="22"/>
              </w:rPr>
              <w:t xml:space="preserve"> инструкции п</w:t>
            </w:r>
            <w:r w:rsidRPr="002048E8">
              <w:rPr>
                <w:sz w:val="22"/>
              </w:rPr>
              <w:t>о охране жизни и здоровья детей</w:t>
            </w:r>
          </w:p>
        </w:tc>
        <w:tc>
          <w:tcPr>
            <w:tcW w:w="198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Изучение и анализ документации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1 раз в </w:t>
            </w:r>
            <w:r w:rsidR="00AC02F0" w:rsidRPr="002048E8">
              <w:rPr>
                <w:sz w:val="22"/>
              </w:rPr>
              <w:t>квартал</w:t>
            </w:r>
          </w:p>
        </w:tc>
        <w:tc>
          <w:tcPr>
            <w:tcW w:w="2520" w:type="dxa"/>
          </w:tcPr>
          <w:p w:rsidR="00AC02F0" w:rsidRPr="002048E8" w:rsidRDefault="00AC02F0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  <w:szCs w:val="22"/>
              </w:rPr>
              <w:t xml:space="preserve">Карта </w:t>
            </w:r>
            <w:r w:rsidR="007B0E29" w:rsidRPr="002048E8">
              <w:rPr>
                <w:sz w:val="22"/>
                <w:szCs w:val="22"/>
              </w:rPr>
              <w:t xml:space="preserve">должностного </w:t>
            </w:r>
            <w:r w:rsidRPr="002048E8">
              <w:rPr>
                <w:sz w:val="22"/>
                <w:szCs w:val="22"/>
              </w:rPr>
              <w:t>контроля на административном совещании при заведущей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</w:tr>
      <w:tr w:rsidR="003461E7" w:rsidRPr="002048E8" w:rsidTr="002048E8">
        <w:trPr>
          <w:trHeight w:val="1789"/>
        </w:trPr>
        <w:tc>
          <w:tcPr>
            <w:tcW w:w="540" w:type="dxa"/>
            <w:vMerge w:val="restart"/>
          </w:tcPr>
          <w:p w:rsidR="003461E7" w:rsidRPr="002048E8" w:rsidRDefault="003461E7" w:rsidP="002048E8">
            <w:pPr>
              <w:jc w:val="center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2.</w:t>
            </w:r>
          </w:p>
        </w:tc>
        <w:tc>
          <w:tcPr>
            <w:tcW w:w="1800" w:type="dxa"/>
            <w:vMerge w:val="restart"/>
          </w:tcPr>
          <w:p w:rsidR="003461E7" w:rsidRPr="002048E8" w:rsidRDefault="001B3237" w:rsidP="002048E8">
            <w:pPr>
              <w:jc w:val="center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Заведующий хозяйством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хозяйственная деятельность</w:t>
            </w:r>
          </w:p>
        </w:tc>
        <w:tc>
          <w:tcPr>
            <w:tcW w:w="2520" w:type="dxa"/>
          </w:tcPr>
          <w:p w:rsidR="003461E7" w:rsidRPr="002048E8" w:rsidRDefault="003461E7" w:rsidP="0024296F">
            <w:pPr>
              <w:rPr>
                <w:sz w:val="22"/>
              </w:rPr>
            </w:pPr>
            <w:r w:rsidRPr="002048E8">
              <w:rPr>
                <w:sz w:val="22"/>
              </w:rPr>
              <w:t xml:space="preserve">1.Выполнение </w:t>
            </w:r>
            <w:r w:rsidR="001B3237" w:rsidRPr="002048E8">
              <w:rPr>
                <w:sz w:val="22"/>
              </w:rPr>
              <w:t>коммунальных расходований</w:t>
            </w:r>
          </w:p>
          <w:p w:rsidR="003461E7" w:rsidRPr="002048E8" w:rsidRDefault="003461E7" w:rsidP="0024296F">
            <w:pPr>
              <w:rPr>
                <w:sz w:val="22"/>
              </w:rPr>
            </w:pPr>
          </w:p>
          <w:p w:rsidR="003461E7" w:rsidRPr="002048E8" w:rsidRDefault="003461E7" w:rsidP="0024296F">
            <w:pPr>
              <w:rPr>
                <w:sz w:val="22"/>
              </w:rPr>
            </w:pPr>
          </w:p>
          <w:p w:rsidR="003461E7" w:rsidRPr="002048E8" w:rsidRDefault="003461E7" w:rsidP="000E24BA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461E7" w:rsidRPr="002048E8" w:rsidRDefault="001B3237" w:rsidP="0024296F">
            <w:pPr>
              <w:rPr>
                <w:sz w:val="22"/>
              </w:rPr>
            </w:pPr>
            <w:r w:rsidRPr="002048E8">
              <w:rPr>
                <w:sz w:val="22"/>
              </w:rPr>
              <w:t>Лимиты</w:t>
            </w:r>
          </w:p>
          <w:p w:rsidR="003461E7" w:rsidRPr="002048E8" w:rsidRDefault="003461E7" w:rsidP="0024296F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Изучение и анализ документации</w:t>
            </w:r>
          </w:p>
          <w:p w:rsidR="00AC02F0" w:rsidRPr="002048E8" w:rsidRDefault="00AC02F0" w:rsidP="002048E8">
            <w:pPr>
              <w:jc w:val="center"/>
              <w:rPr>
                <w:sz w:val="22"/>
              </w:rPr>
            </w:pPr>
          </w:p>
          <w:p w:rsidR="00AC02F0" w:rsidRPr="002048E8" w:rsidRDefault="00AC02F0" w:rsidP="002048E8">
            <w:pPr>
              <w:jc w:val="center"/>
              <w:rPr>
                <w:sz w:val="22"/>
              </w:rPr>
            </w:pPr>
          </w:p>
          <w:p w:rsidR="00AC02F0" w:rsidRPr="002048E8" w:rsidRDefault="00AC02F0" w:rsidP="002048E8">
            <w:pPr>
              <w:jc w:val="center"/>
              <w:rPr>
                <w:sz w:val="22"/>
              </w:rPr>
            </w:pPr>
          </w:p>
          <w:p w:rsidR="00AC02F0" w:rsidRPr="002048E8" w:rsidRDefault="00AC02F0" w:rsidP="002048E8">
            <w:pPr>
              <w:jc w:val="center"/>
              <w:rPr>
                <w:sz w:val="22"/>
              </w:rPr>
            </w:pPr>
          </w:p>
          <w:p w:rsidR="00AC02F0" w:rsidRPr="002048E8" w:rsidRDefault="00AC02F0" w:rsidP="002048E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Ежемесячно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7B0E29" w:rsidRPr="002048E8" w:rsidRDefault="007B0E29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  <w:szCs w:val="22"/>
              </w:rPr>
              <w:t>Карта должностного контроля на административном совещании при заведущей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</w:tr>
      <w:tr w:rsidR="00AC02F0" w:rsidRPr="002048E8" w:rsidTr="002048E8">
        <w:trPr>
          <w:trHeight w:val="1305"/>
        </w:trPr>
        <w:tc>
          <w:tcPr>
            <w:tcW w:w="540" w:type="dxa"/>
            <w:vMerge/>
          </w:tcPr>
          <w:p w:rsidR="00AC02F0" w:rsidRPr="002048E8" w:rsidRDefault="00AC02F0" w:rsidP="002048E8">
            <w:pPr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vMerge/>
          </w:tcPr>
          <w:p w:rsidR="00AC02F0" w:rsidRPr="002048E8" w:rsidRDefault="00AC02F0" w:rsidP="002048E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</w:tcPr>
          <w:p w:rsidR="00AC02F0" w:rsidRPr="002048E8" w:rsidRDefault="000E24BA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Охрана труда, ТБ и ППБ</w:t>
            </w:r>
          </w:p>
        </w:tc>
        <w:tc>
          <w:tcPr>
            <w:tcW w:w="2520" w:type="dxa"/>
          </w:tcPr>
          <w:p w:rsidR="000E24BA" w:rsidRPr="002048E8" w:rsidRDefault="000E24BA" w:rsidP="000E24BA">
            <w:pPr>
              <w:rPr>
                <w:sz w:val="22"/>
              </w:rPr>
            </w:pPr>
            <w:r w:rsidRPr="002048E8">
              <w:rPr>
                <w:sz w:val="22"/>
              </w:rPr>
              <w:t>Выполнение годового плана работы</w:t>
            </w:r>
          </w:p>
          <w:p w:rsidR="00AC02F0" w:rsidRPr="002048E8" w:rsidRDefault="00AC02F0" w:rsidP="0024296F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AC02F0" w:rsidRPr="002048E8" w:rsidRDefault="000E24BA" w:rsidP="0024296F">
            <w:pPr>
              <w:rPr>
                <w:sz w:val="22"/>
              </w:rPr>
            </w:pPr>
            <w:r w:rsidRPr="002048E8">
              <w:rPr>
                <w:sz w:val="22"/>
              </w:rPr>
              <w:t xml:space="preserve">Документация и мероприятия  </w:t>
            </w:r>
            <w:proofErr w:type="gramStart"/>
            <w:r w:rsidRPr="002048E8">
              <w:rPr>
                <w:sz w:val="22"/>
              </w:rPr>
              <w:t>по</w:t>
            </w:r>
            <w:proofErr w:type="gramEnd"/>
            <w:r w:rsidRPr="002048E8">
              <w:rPr>
                <w:sz w:val="22"/>
              </w:rPr>
              <w:t xml:space="preserve"> </w:t>
            </w:r>
            <w:proofErr w:type="gramStart"/>
            <w:r w:rsidRPr="002048E8">
              <w:rPr>
                <w:sz w:val="22"/>
              </w:rPr>
              <w:t>ОТ</w:t>
            </w:r>
            <w:proofErr w:type="gramEnd"/>
            <w:r w:rsidRPr="002048E8">
              <w:rPr>
                <w:sz w:val="22"/>
              </w:rPr>
              <w:t xml:space="preserve"> и ТБ, ППБ, антитеррористической деятельности</w:t>
            </w:r>
          </w:p>
        </w:tc>
        <w:tc>
          <w:tcPr>
            <w:tcW w:w="1980" w:type="dxa"/>
          </w:tcPr>
          <w:p w:rsidR="000E24BA" w:rsidRPr="002048E8" w:rsidRDefault="000E24BA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Изучение и анализ документации</w:t>
            </w:r>
          </w:p>
          <w:p w:rsidR="00AC02F0" w:rsidRPr="002048E8" w:rsidRDefault="000E24BA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</w:t>
            </w:r>
          </w:p>
        </w:tc>
        <w:tc>
          <w:tcPr>
            <w:tcW w:w="2160" w:type="dxa"/>
          </w:tcPr>
          <w:p w:rsidR="000E24BA" w:rsidRPr="002048E8" w:rsidRDefault="000E24BA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1 раз в  квартал</w:t>
            </w:r>
          </w:p>
          <w:p w:rsidR="00AC02F0" w:rsidRPr="002048E8" w:rsidRDefault="00AC02F0" w:rsidP="002048E8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E24BA" w:rsidRPr="002048E8" w:rsidRDefault="000E24BA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  <w:szCs w:val="22"/>
              </w:rPr>
              <w:t xml:space="preserve">Карта </w:t>
            </w:r>
            <w:r w:rsidR="007B0E29" w:rsidRPr="002048E8">
              <w:rPr>
                <w:sz w:val="22"/>
                <w:szCs w:val="22"/>
              </w:rPr>
              <w:t xml:space="preserve">должностного </w:t>
            </w:r>
            <w:r w:rsidRPr="002048E8">
              <w:rPr>
                <w:sz w:val="22"/>
                <w:szCs w:val="22"/>
              </w:rPr>
              <w:t>контроля на административном совещании при заведущей</w:t>
            </w:r>
          </w:p>
          <w:p w:rsidR="00AC02F0" w:rsidRPr="002048E8" w:rsidRDefault="00AC02F0" w:rsidP="002048E8">
            <w:pPr>
              <w:jc w:val="center"/>
              <w:rPr>
                <w:sz w:val="22"/>
              </w:rPr>
            </w:pPr>
          </w:p>
        </w:tc>
      </w:tr>
      <w:tr w:rsidR="003461E7" w:rsidRPr="002048E8" w:rsidTr="002048E8">
        <w:trPr>
          <w:trHeight w:val="94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461E7" w:rsidRPr="00AE6BBC" w:rsidRDefault="003461E7" w:rsidP="002048E8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461E7" w:rsidRPr="00AE6BBC" w:rsidRDefault="003461E7" w:rsidP="002048E8">
            <w:pPr>
              <w:jc w:val="center"/>
            </w:pP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Создание условий для осуществления воспитательно-образовательной деятельности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Выполнение  требований СаНПиН, требований ОГПН, Ростехнадзора и др.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Акт готовности к новому учебному году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Акты надзорных органов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Протоколы планёрок с обслуживающим персоналом</w:t>
            </w:r>
          </w:p>
        </w:tc>
        <w:tc>
          <w:tcPr>
            <w:tcW w:w="198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Изучение и анализ документации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3461E7" w:rsidRPr="002048E8" w:rsidRDefault="003461E7" w:rsidP="007B0E29">
            <w:pPr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1 раз в квартал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7B0E29" w:rsidRPr="002048E8" w:rsidRDefault="007B0E29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  <w:szCs w:val="22"/>
              </w:rPr>
              <w:t>Карта должностного контроля на административном совещании при заведущей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</w:tr>
      <w:tr w:rsidR="003461E7" w:rsidRPr="002048E8" w:rsidTr="002048E8">
        <w:trPr>
          <w:trHeight w:val="940"/>
        </w:trPr>
        <w:tc>
          <w:tcPr>
            <w:tcW w:w="540" w:type="dxa"/>
            <w:tcBorders>
              <w:bottom w:val="single" w:sz="4" w:space="0" w:color="auto"/>
            </w:tcBorders>
          </w:tcPr>
          <w:p w:rsidR="003461E7" w:rsidRPr="002048E8" w:rsidRDefault="003461E7" w:rsidP="002048E8">
            <w:pPr>
              <w:jc w:val="center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3.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61E7" w:rsidRPr="002048E8" w:rsidRDefault="003461E7" w:rsidP="002048E8">
            <w:pPr>
              <w:jc w:val="center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Старшая медицинская сестра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Здоровьесохранность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воспитанников</w:t>
            </w:r>
          </w:p>
        </w:tc>
        <w:tc>
          <w:tcPr>
            <w:tcW w:w="252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1. Выполнение  плана оздоровительной работы</w:t>
            </w: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2. </w:t>
            </w:r>
            <w:r w:rsidR="000B472F" w:rsidRPr="002048E8">
              <w:rPr>
                <w:sz w:val="22"/>
              </w:rPr>
              <w:t>П</w:t>
            </w:r>
            <w:r w:rsidRPr="002048E8">
              <w:rPr>
                <w:sz w:val="22"/>
              </w:rPr>
              <w:t>осещаемост</w:t>
            </w:r>
            <w:r w:rsidR="000B472F" w:rsidRPr="002048E8">
              <w:rPr>
                <w:sz w:val="22"/>
              </w:rPr>
              <w:t>ь</w:t>
            </w:r>
            <w:r w:rsidRPr="002048E8">
              <w:rPr>
                <w:sz w:val="22"/>
              </w:rPr>
              <w:t xml:space="preserve"> и </w:t>
            </w:r>
            <w:r w:rsidRPr="002048E8">
              <w:rPr>
                <w:sz w:val="22"/>
              </w:rPr>
              <w:lastRenderedPageBreak/>
              <w:t>заболеваемост</w:t>
            </w:r>
            <w:r w:rsidR="000B472F" w:rsidRPr="002048E8">
              <w:rPr>
                <w:sz w:val="22"/>
              </w:rPr>
              <w:t>ь детей</w:t>
            </w: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3.Сбалансированное питание воспитанников</w:t>
            </w: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1B3237" w:rsidRPr="002048E8" w:rsidRDefault="001B3237" w:rsidP="002048E8">
            <w:pPr>
              <w:jc w:val="center"/>
              <w:rPr>
                <w:sz w:val="22"/>
              </w:rPr>
            </w:pPr>
          </w:p>
          <w:p w:rsidR="001B3237" w:rsidRPr="002048E8" w:rsidRDefault="001B3237" w:rsidP="002048E8">
            <w:pPr>
              <w:jc w:val="center"/>
              <w:rPr>
                <w:sz w:val="22"/>
              </w:rPr>
            </w:pPr>
          </w:p>
          <w:p w:rsidR="001B3237" w:rsidRPr="002048E8" w:rsidRDefault="001B3237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4. Организация </w:t>
            </w:r>
            <w:proofErr w:type="gramStart"/>
            <w:r w:rsidRPr="002048E8">
              <w:rPr>
                <w:sz w:val="22"/>
              </w:rPr>
              <w:t>контроля за</w:t>
            </w:r>
            <w:proofErr w:type="gramEnd"/>
            <w:r w:rsidRPr="002048E8">
              <w:rPr>
                <w:sz w:val="22"/>
              </w:rPr>
              <w:t xml:space="preserve"> соблюдением СаНПиН</w:t>
            </w:r>
          </w:p>
        </w:tc>
        <w:tc>
          <w:tcPr>
            <w:tcW w:w="1980" w:type="dxa"/>
          </w:tcPr>
          <w:p w:rsidR="003461E7" w:rsidRPr="002048E8" w:rsidRDefault="000B472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lastRenderedPageBreak/>
              <w:t>Оздоровительные мероприятия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3461E7" w:rsidRPr="002048E8" w:rsidRDefault="001B323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Отчет по </w:t>
            </w:r>
            <w:r w:rsidRPr="002048E8">
              <w:rPr>
                <w:sz w:val="22"/>
              </w:rPr>
              <w:lastRenderedPageBreak/>
              <w:t>заболеваемости</w:t>
            </w: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1B3237" w:rsidRPr="002048E8" w:rsidRDefault="001B3237" w:rsidP="002048E8">
            <w:pPr>
              <w:jc w:val="center"/>
              <w:rPr>
                <w:sz w:val="22"/>
              </w:rPr>
            </w:pPr>
          </w:p>
          <w:p w:rsidR="001B3237" w:rsidRPr="002048E8" w:rsidRDefault="001B3237" w:rsidP="002048E8">
            <w:pPr>
              <w:jc w:val="center"/>
              <w:rPr>
                <w:sz w:val="22"/>
              </w:rPr>
            </w:pPr>
          </w:p>
          <w:p w:rsidR="003461E7" w:rsidRPr="002048E8" w:rsidRDefault="000844E8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Ж</w:t>
            </w:r>
            <w:r w:rsidR="000B472F" w:rsidRPr="002048E8">
              <w:rPr>
                <w:sz w:val="22"/>
              </w:rPr>
              <w:t>урнал</w:t>
            </w:r>
            <w:r w:rsidRPr="002048E8">
              <w:rPr>
                <w:sz w:val="22"/>
              </w:rPr>
              <w:t>ы</w:t>
            </w:r>
            <w:r w:rsidR="000B472F" w:rsidRPr="002048E8">
              <w:rPr>
                <w:sz w:val="22"/>
              </w:rPr>
              <w:t xml:space="preserve"> </w:t>
            </w:r>
            <w:r w:rsidRPr="002048E8">
              <w:rPr>
                <w:sz w:val="22"/>
              </w:rPr>
              <w:t>выполнения натуральных норм питания, отчет</w:t>
            </w:r>
            <w:r w:rsidR="001B3237" w:rsidRPr="002048E8">
              <w:rPr>
                <w:sz w:val="22"/>
              </w:rPr>
              <w:t xml:space="preserve"> питания за месяц,</w:t>
            </w:r>
          </w:p>
          <w:p w:rsidR="001B3237" w:rsidRPr="002048E8" w:rsidRDefault="001B323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Журналы бракеражей</w:t>
            </w: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1B3237" w:rsidRPr="002048E8" w:rsidRDefault="001B3237" w:rsidP="002048E8">
            <w:pPr>
              <w:jc w:val="center"/>
              <w:rPr>
                <w:sz w:val="22"/>
              </w:rPr>
            </w:pPr>
          </w:p>
          <w:p w:rsidR="003461E7" w:rsidRPr="002048E8" w:rsidRDefault="000B472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Журналы санитарного состояния помещений ДОУ</w:t>
            </w:r>
          </w:p>
        </w:tc>
        <w:tc>
          <w:tcPr>
            <w:tcW w:w="1980" w:type="dxa"/>
          </w:tcPr>
          <w:p w:rsidR="000844E8" w:rsidRPr="002048E8" w:rsidRDefault="000B472F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lastRenderedPageBreak/>
              <w:t>Наблюдение</w:t>
            </w: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Изучение и анализ </w:t>
            </w:r>
            <w:r w:rsidRPr="002048E8">
              <w:rPr>
                <w:sz w:val="22"/>
              </w:rPr>
              <w:lastRenderedPageBreak/>
              <w:t>документации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lastRenderedPageBreak/>
              <w:t>1 раз в квартал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0844E8">
            <w:pPr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ежемесячно</w:t>
            </w:r>
          </w:p>
          <w:p w:rsidR="003461E7" w:rsidRPr="002048E8" w:rsidRDefault="003461E7" w:rsidP="000844E8">
            <w:pPr>
              <w:rPr>
                <w:sz w:val="22"/>
              </w:rPr>
            </w:pPr>
          </w:p>
          <w:p w:rsidR="000844E8" w:rsidRPr="002048E8" w:rsidRDefault="000844E8" w:rsidP="000844E8">
            <w:pPr>
              <w:rPr>
                <w:sz w:val="22"/>
              </w:rPr>
            </w:pPr>
          </w:p>
          <w:p w:rsidR="000844E8" w:rsidRPr="002048E8" w:rsidRDefault="000844E8" w:rsidP="000844E8">
            <w:pPr>
              <w:rPr>
                <w:sz w:val="22"/>
              </w:rPr>
            </w:pP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ежемесячно</w:t>
            </w:r>
          </w:p>
          <w:p w:rsidR="003461E7" w:rsidRPr="002048E8" w:rsidRDefault="003461E7" w:rsidP="0024296F">
            <w:pPr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0844E8" w:rsidRPr="002048E8" w:rsidRDefault="000844E8" w:rsidP="002048E8">
            <w:pPr>
              <w:jc w:val="center"/>
              <w:rPr>
                <w:sz w:val="22"/>
              </w:rPr>
            </w:pPr>
          </w:p>
          <w:p w:rsidR="001B3237" w:rsidRPr="002048E8" w:rsidRDefault="001B3237" w:rsidP="001B3237">
            <w:pPr>
              <w:rPr>
                <w:sz w:val="22"/>
              </w:rPr>
            </w:pPr>
          </w:p>
          <w:p w:rsidR="001B3237" w:rsidRPr="002048E8" w:rsidRDefault="001B3237" w:rsidP="001B3237">
            <w:pPr>
              <w:rPr>
                <w:sz w:val="22"/>
              </w:rPr>
            </w:pPr>
          </w:p>
          <w:p w:rsidR="001B3237" w:rsidRPr="002048E8" w:rsidRDefault="001B3237" w:rsidP="001B3237">
            <w:pPr>
              <w:rPr>
                <w:sz w:val="22"/>
              </w:rPr>
            </w:pPr>
          </w:p>
          <w:p w:rsidR="001B3237" w:rsidRPr="002048E8" w:rsidRDefault="001B3237" w:rsidP="001B3237">
            <w:pPr>
              <w:rPr>
                <w:sz w:val="22"/>
              </w:rPr>
            </w:pPr>
          </w:p>
          <w:p w:rsidR="001B3237" w:rsidRPr="002048E8" w:rsidRDefault="001B3237" w:rsidP="001B3237">
            <w:pPr>
              <w:rPr>
                <w:sz w:val="22"/>
              </w:rPr>
            </w:pPr>
          </w:p>
          <w:p w:rsidR="001B3237" w:rsidRPr="002048E8" w:rsidRDefault="001B3237" w:rsidP="001B3237">
            <w:pPr>
              <w:rPr>
                <w:sz w:val="22"/>
              </w:rPr>
            </w:pPr>
          </w:p>
          <w:p w:rsidR="001B3237" w:rsidRPr="002048E8" w:rsidRDefault="001B3237" w:rsidP="001B3237">
            <w:pPr>
              <w:rPr>
                <w:sz w:val="22"/>
              </w:rPr>
            </w:pPr>
          </w:p>
          <w:p w:rsidR="003461E7" w:rsidRPr="002048E8" w:rsidRDefault="003461E7" w:rsidP="001B3237">
            <w:pPr>
              <w:rPr>
                <w:sz w:val="22"/>
              </w:rPr>
            </w:pPr>
            <w:r w:rsidRPr="002048E8">
              <w:rPr>
                <w:sz w:val="22"/>
              </w:rPr>
              <w:t>ежемесячно</w:t>
            </w:r>
          </w:p>
        </w:tc>
        <w:tc>
          <w:tcPr>
            <w:tcW w:w="2520" w:type="dxa"/>
          </w:tcPr>
          <w:p w:rsidR="000844E8" w:rsidRPr="002048E8" w:rsidRDefault="000844E8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  <w:szCs w:val="22"/>
              </w:rPr>
              <w:lastRenderedPageBreak/>
              <w:t>Карта должностного контроля на административном совещании при заведущей</w:t>
            </w:r>
          </w:p>
          <w:p w:rsidR="003461E7" w:rsidRPr="002048E8" w:rsidRDefault="003461E7" w:rsidP="002048E8">
            <w:pPr>
              <w:jc w:val="center"/>
              <w:rPr>
                <w:sz w:val="22"/>
              </w:rPr>
            </w:pPr>
          </w:p>
        </w:tc>
      </w:tr>
    </w:tbl>
    <w:p w:rsidR="000B472F" w:rsidRDefault="000B472F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Default="001B3237" w:rsidP="00F94226">
      <w:pPr>
        <w:ind w:left="10440"/>
      </w:pPr>
    </w:p>
    <w:p w:rsidR="001B3237" w:rsidRPr="00AE6BBC" w:rsidRDefault="001B3237" w:rsidP="00F94226">
      <w:pPr>
        <w:ind w:left="10440"/>
      </w:pPr>
    </w:p>
    <w:p w:rsidR="000B472F" w:rsidRPr="00AE6BBC" w:rsidRDefault="000B472F" w:rsidP="00F94226">
      <w:pPr>
        <w:ind w:left="10440"/>
      </w:pPr>
    </w:p>
    <w:p w:rsidR="000B472F" w:rsidRPr="00AE6BBC" w:rsidRDefault="000B472F" w:rsidP="00F94226">
      <w:pPr>
        <w:ind w:left="10440"/>
      </w:pPr>
    </w:p>
    <w:p w:rsidR="000B472F" w:rsidRPr="00AE6BBC" w:rsidRDefault="000B472F" w:rsidP="00F94226">
      <w:pPr>
        <w:ind w:left="10440"/>
      </w:pPr>
    </w:p>
    <w:p w:rsidR="000B472F" w:rsidRPr="00AE6BBC" w:rsidRDefault="000B472F" w:rsidP="00F94226">
      <w:pPr>
        <w:ind w:left="10440"/>
      </w:pPr>
    </w:p>
    <w:p w:rsidR="000B472F" w:rsidRPr="00AE6BBC" w:rsidRDefault="000B472F" w:rsidP="00F94226">
      <w:pPr>
        <w:ind w:left="10440"/>
      </w:pPr>
    </w:p>
    <w:p w:rsidR="000B472F" w:rsidRPr="00AE6BBC" w:rsidRDefault="000B472F" w:rsidP="00F94226">
      <w:pPr>
        <w:ind w:left="10440"/>
      </w:pPr>
    </w:p>
    <w:p w:rsidR="00EB7E82" w:rsidRPr="00AE6BBC" w:rsidRDefault="00EB7E82" w:rsidP="00EB7E82"/>
    <w:p w:rsidR="00EB7E82" w:rsidRPr="00AE6BBC" w:rsidRDefault="00EB7E82" w:rsidP="00EB7E82"/>
    <w:p w:rsidR="00F94226" w:rsidRPr="00AE6BBC" w:rsidRDefault="003057D6" w:rsidP="00F94226">
      <w:pPr>
        <w:ind w:left="10440"/>
      </w:pPr>
      <w:r w:rsidRPr="00AE6BBC">
        <w:t>Приложение</w:t>
      </w:r>
      <w:r w:rsidR="00FC1480" w:rsidRPr="00AE6BBC">
        <w:t xml:space="preserve"> </w:t>
      </w:r>
      <w:r w:rsidR="009345CF" w:rsidRPr="00AE6BBC">
        <w:t>2</w:t>
      </w:r>
      <w:r w:rsidRPr="00AE6BBC">
        <w:t xml:space="preserve"> к Положению </w:t>
      </w:r>
    </w:p>
    <w:p w:rsidR="003057D6" w:rsidRPr="00AE6BBC" w:rsidRDefault="003057D6" w:rsidP="00F94226">
      <w:pPr>
        <w:ind w:left="10440"/>
      </w:pPr>
      <w:r w:rsidRPr="00AE6BBC">
        <w:t>о должностном (внутрисадовом) контроле</w:t>
      </w:r>
    </w:p>
    <w:p w:rsidR="003057D6" w:rsidRPr="00AE6BBC" w:rsidRDefault="003057D6" w:rsidP="003057D6">
      <w:pPr>
        <w:ind w:left="10440"/>
        <w:rPr>
          <w:sz w:val="12"/>
        </w:rPr>
      </w:pPr>
    </w:p>
    <w:p w:rsidR="003057D6" w:rsidRPr="00AE6BBC" w:rsidRDefault="003057D6" w:rsidP="003057D6">
      <w:pPr>
        <w:jc w:val="center"/>
        <w:rPr>
          <w:b/>
          <w:sz w:val="24"/>
          <w:szCs w:val="28"/>
        </w:rPr>
      </w:pPr>
      <w:r w:rsidRPr="00AE6BBC">
        <w:rPr>
          <w:b/>
          <w:sz w:val="24"/>
          <w:szCs w:val="28"/>
        </w:rPr>
        <w:t xml:space="preserve">Примерный план - график должностного контроля </w:t>
      </w:r>
      <w:r w:rsidR="00143727" w:rsidRPr="00AE6BBC">
        <w:rPr>
          <w:b/>
          <w:sz w:val="24"/>
          <w:szCs w:val="28"/>
        </w:rPr>
        <w:t xml:space="preserve"> </w:t>
      </w:r>
      <w:r w:rsidR="00B645B8">
        <w:rPr>
          <w:b/>
          <w:sz w:val="24"/>
          <w:szCs w:val="28"/>
        </w:rPr>
        <w:t>старшего воспитателя</w:t>
      </w:r>
      <w:r w:rsidR="00143727" w:rsidRPr="00AE6BBC">
        <w:rPr>
          <w:b/>
          <w:sz w:val="24"/>
          <w:szCs w:val="28"/>
        </w:rPr>
        <w:t xml:space="preserve"> </w:t>
      </w:r>
    </w:p>
    <w:p w:rsidR="003057D6" w:rsidRPr="00AE6BBC" w:rsidRDefault="003057D6" w:rsidP="003057D6">
      <w:pPr>
        <w:jc w:val="center"/>
        <w:rPr>
          <w:sz w:val="12"/>
        </w:rPr>
      </w:pPr>
    </w:p>
    <w:tbl>
      <w:tblPr>
        <w:tblW w:w="153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39"/>
        <w:gridCol w:w="2253"/>
        <w:gridCol w:w="2607"/>
        <w:gridCol w:w="2340"/>
        <w:gridCol w:w="2340"/>
        <w:gridCol w:w="1620"/>
        <w:gridCol w:w="2520"/>
      </w:tblGrid>
      <w:tr w:rsidR="00FE277B" w:rsidRPr="002048E8" w:rsidTr="002048E8">
        <w:trPr>
          <w:trHeight w:val="940"/>
        </w:trPr>
        <w:tc>
          <w:tcPr>
            <w:tcW w:w="468" w:type="dxa"/>
            <w:tcBorders>
              <w:bottom w:val="single" w:sz="4" w:space="0" w:color="auto"/>
            </w:tcBorders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 xml:space="preserve">№ </w:t>
            </w:r>
            <w:proofErr w:type="gramStart"/>
            <w:r w:rsidRPr="002048E8">
              <w:rPr>
                <w:b/>
                <w:color w:val="333333"/>
                <w:sz w:val="24"/>
                <w:szCs w:val="28"/>
              </w:rPr>
              <w:t>п</w:t>
            </w:r>
            <w:proofErr w:type="gramEnd"/>
            <w:r w:rsidRPr="002048E8">
              <w:rPr>
                <w:b/>
                <w:color w:val="333333"/>
                <w:sz w:val="24"/>
                <w:szCs w:val="28"/>
              </w:rPr>
              <w:t>/п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 xml:space="preserve">Проверяемый </w:t>
            </w:r>
          </w:p>
        </w:tc>
        <w:tc>
          <w:tcPr>
            <w:tcW w:w="2253" w:type="dxa"/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Параметры</w:t>
            </w:r>
          </w:p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контроля</w:t>
            </w:r>
          </w:p>
        </w:tc>
        <w:tc>
          <w:tcPr>
            <w:tcW w:w="2607" w:type="dxa"/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Критерии контроля</w:t>
            </w:r>
          </w:p>
        </w:tc>
        <w:tc>
          <w:tcPr>
            <w:tcW w:w="2340" w:type="dxa"/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Объект</w:t>
            </w:r>
          </w:p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контроля</w:t>
            </w:r>
          </w:p>
        </w:tc>
        <w:tc>
          <w:tcPr>
            <w:tcW w:w="2340" w:type="dxa"/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Методы контроля</w:t>
            </w:r>
          </w:p>
        </w:tc>
        <w:tc>
          <w:tcPr>
            <w:tcW w:w="1620" w:type="dxa"/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proofErr w:type="gramStart"/>
            <w:r w:rsidRPr="002048E8">
              <w:rPr>
                <w:b/>
                <w:color w:val="333333"/>
                <w:sz w:val="24"/>
                <w:szCs w:val="28"/>
              </w:rPr>
              <w:t>Периодич-ность</w:t>
            </w:r>
            <w:proofErr w:type="gramEnd"/>
            <w:r w:rsidRPr="002048E8">
              <w:rPr>
                <w:b/>
                <w:color w:val="333333"/>
                <w:sz w:val="24"/>
                <w:szCs w:val="28"/>
              </w:rPr>
              <w:t xml:space="preserve">  и сроки контроля</w:t>
            </w:r>
          </w:p>
        </w:tc>
        <w:tc>
          <w:tcPr>
            <w:tcW w:w="2520" w:type="dxa"/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Форма  и место представления  результатов контроля</w:t>
            </w:r>
          </w:p>
        </w:tc>
      </w:tr>
      <w:tr w:rsidR="00FE277B" w:rsidRPr="002048E8" w:rsidTr="002048E8">
        <w:tc>
          <w:tcPr>
            <w:tcW w:w="468" w:type="dxa"/>
            <w:vMerge w:val="restart"/>
          </w:tcPr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  <w:r w:rsidRPr="002048E8">
              <w:rPr>
                <w:b/>
                <w:color w:val="333333"/>
                <w:sz w:val="24"/>
                <w:szCs w:val="28"/>
              </w:rPr>
              <w:t>1.</w:t>
            </w: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b/>
                <w:color w:val="333333"/>
                <w:sz w:val="24"/>
                <w:szCs w:val="28"/>
              </w:rPr>
            </w:pPr>
          </w:p>
          <w:p w:rsidR="00FE277B" w:rsidRPr="002048E8" w:rsidRDefault="00FE277B" w:rsidP="003057D6">
            <w:pPr>
              <w:rPr>
                <w:sz w:val="24"/>
              </w:rPr>
            </w:pPr>
          </w:p>
        </w:tc>
        <w:tc>
          <w:tcPr>
            <w:tcW w:w="1239" w:type="dxa"/>
            <w:vMerge w:val="restart"/>
          </w:tcPr>
          <w:p w:rsidR="00FE277B" w:rsidRPr="002048E8" w:rsidRDefault="00FE277B" w:rsidP="002048E8">
            <w:pPr>
              <w:snapToGrid w:val="0"/>
              <w:jc w:val="center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Воспитатель</w:t>
            </w: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  <w:p w:rsidR="00FE277B" w:rsidRPr="002048E8" w:rsidRDefault="00FE277B" w:rsidP="003057D6">
            <w:pPr>
              <w:rPr>
                <w:sz w:val="22"/>
              </w:rPr>
            </w:pPr>
          </w:p>
        </w:tc>
        <w:tc>
          <w:tcPr>
            <w:tcW w:w="2253" w:type="dxa"/>
          </w:tcPr>
          <w:p w:rsidR="00FE277B" w:rsidRPr="002048E8" w:rsidRDefault="00FE277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1.</w:t>
            </w:r>
            <w:r w:rsidR="00FD32AE" w:rsidRPr="002048E8">
              <w:rPr>
                <w:sz w:val="22"/>
              </w:rPr>
              <w:t>Планирование деятельности педагога</w:t>
            </w:r>
          </w:p>
          <w:p w:rsidR="00FE277B" w:rsidRPr="002048E8" w:rsidRDefault="00FE277B" w:rsidP="002048E8">
            <w:pPr>
              <w:jc w:val="center"/>
              <w:rPr>
                <w:sz w:val="22"/>
              </w:rPr>
            </w:pPr>
          </w:p>
          <w:p w:rsidR="00FE277B" w:rsidRPr="002048E8" w:rsidRDefault="00FE277B" w:rsidP="002048E8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:rsidR="00FE277B" w:rsidRPr="002048E8" w:rsidRDefault="00FE277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-соответствие содержания  занятий программным задачам возрастной группы;</w:t>
            </w:r>
          </w:p>
          <w:p w:rsidR="00956B8B" w:rsidRDefault="00FE277B" w:rsidP="003057D6">
            <w:pPr>
              <w:rPr>
                <w:sz w:val="22"/>
              </w:rPr>
            </w:pPr>
            <w:r w:rsidRPr="002048E8">
              <w:rPr>
                <w:sz w:val="22"/>
              </w:rPr>
              <w:t>-соответствие программе (базовой, парциальной, коррекционной)</w:t>
            </w:r>
          </w:p>
          <w:p w:rsidR="00956B8B" w:rsidRDefault="00956B8B" w:rsidP="003057D6">
            <w:pPr>
              <w:rPr>
                <w:sz w:val="22"/>
              </w:rPr>
            </w:pPr>
            <w:r>
              <w:rPr>
                <w:sz w:val="22"/>
              </w:rPr>
              <w:t>-интеграция областей,</w:t>
            </w:r>
          </w:p>
          <w:p w:rsidR="00956B8B" w:rsidRDefault="00956B8B" w:rsidP="003057D6">
            <w:pPr>
              <w:rPr>
                <w:sz w:val="22"/>
              </w:rPr>
            </w:pPr>
            <w:r>
              <w:rPr>
                <w:sz w:val="22"/>
              </w:rPr>
              <w:t xml:space="preserve"> -содержание</w:t>
            </w:r>
          </w:p>
          <w:p w:rsidR="00956B8B" w:rsidRPr="002048E8" w:rsidRDefault="00956B8B" w:rsidP="003057D6">
            <w:pPr>
              <w:rPr>
                <w:sz w:val="22"/>
              </w:rPr>
            </w:pPr>
            <w:r>
              <w:rPr>
                <w:sz w:val="22"/>
              </w:rPr>
              <w:t>- охват всех видов деятельности и.п.</w:t>
            </w:r>
          </w:p>
        </w:tc>
        <w:tc>
          <w:tcPr>
            <w:tcW w:w="2340" w:type="dxa"/>
          </w:tcPr>
          <w:p w:rsidR="00FE277B" w:rsidRPr="002048E8" w:rsidRDefault="00FE277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перспективно-тематический  план, </w:t>
            </w:r>
          </w:p>
          <w:p w:rsidR="00FE277B" w:rsidRPr="002048E8" w:rsidRDefault="00FE277B" w:rsidP="002048E8">
            <w:pPr>
              <w:snapToGrid w:val="0"/>
              <w:jc w:val="center"/>
              <w:rPr>
                <w:sz w:val="22"/>
              </w:rPr>
            </w:pPr>
          </w:p>
          <w:p w:rsidR="00B645B8" w:rsidRPr="002048E8" w:rsidRDefault="00B645B8" w:rsidP="002048E8">
            <w:pPr>
              <w:snapToGrid w:val="0"/>
              <w:jc w:val="center"/>
              <w:rPr>
                <w:sz w:val="22"/>
              </w:rPr>
            </w:pPr>
          </w:p>
          <w:p w:rsidR="00B645B8" w:rsidRPr="002048E8" w:rsidRDefault="00B645B8" w:rsidP="002048E8">
            <w:pPr>
              <w:snapToGrid w:val="0"/>
              <w:jc w:val="center"/>
              <w:rPr>
                <w:sz w:val="22"/>
              </w:rPr>
            </w:pPr>
          </w:p>
          <w:p w:rsidR="00956B8B" w:rsidRDefault="00956B8B" w:rsidP="002048E8">
            <w:pPr>
              <w:snapToGrid w:val="0"/>
              <w:jc w:val="center"/>
              <w:rPr>
                <w:sz w:val="22"/>
              </w:rPr>
            </w:pPr>
          </w:p>
          <w:p w:rsidR="00956B8B" w:rsidRDefault="00956B8B" w:rsidP="002048E8">
            <w:pPr>
              <w:snapToGrid w:val="0"/>
              <w:jc w:val="center"/>
              <w:rPr>
                <w:sz w:val="22"/>
              </w:rPr>
            </w:pPr>
          </w:p>
          <w:p w:rsidR="00FE277B" w:rsidRPr="002048E8" w:rsidRDefault="00FE277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календарный план</w:t>
            </w:r>
          </w:p>
          <w:p w:rsidR="00FE277B" w:rsidRPr="002048E8" w:rsidRDefault="00FE277B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956B8B" w:rsidRDefault="00FE277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Изучение и анализ документации, </w:t>
            </w:r>
          </w:p>
          <w:p w:rsidR="00956B8B" w:rsidRPr="00956B8B" w:rsidRDefault="00956B8B" w:rsidP="00956B8B">
            <w:pPr>
              <w:rPr>
                <w:sz w:val="22"/>
              </w:rPr>
            </w:pPr>
          </w:p>
          <w:p w:rsidR="00956B8B" w:rsidRPr="00956B8B" w:rsidRDefault="00956B8B" w:rsidP="00956B8B">
            <w:pPr>
              <w:rPr>
                <w:sz w:val="22"/>
              </w:rPr>
            </w:pPr>
          </w:p>
          <w:p w:rsidR="00956B8B" w:rsidRDefault="00956B8B" w:rsidP="00956B8B">
            <w:pPr>
              <w:rPr>
                <w:sz w:val="22"/>
              </w:rPr>
            </w:pPr>
          </w:p>
          <w:p w:rsidR="00FE277B" w:rsidRPr="00956B8B" w:rsidRDefault="00956B8B" w:rsidP="00956B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Изучение, рекомендации, анализ</w:t>
            </w:r>
          </w:p>
        </w:tc>
        <w:tc>
          <w:tcPr>
            <w:tcW w:w="1620" w:type="dxa"/>
          </w:tcPr>
          <w:p w:rsidR="00FE277B" w:rsidRPr="002048E8" w:rsidRDefault="00FE277B" w:rsidP="003057D6">
            <w:pPr>
              <w:rPr>
                <w:sz w:val="22"/>
              </w:rPr>
            </w:pPr>
          </w:p>
          <w:p w:rsidR="00B645B8" w:rsidRPr="002048E8" w:rsidRDefault="00FE277B" w:rsidP="00B645B8">
            <w:pPr>
              <w:rPr>
                <w:sz w:val="22"/>
              </w:rPr>
            </w:pPr>
            <w:r w:rsidRPr="002048E8">
              <w:rPr>
                <w:sz w:val="22"/>
              </w:rPr>
              <w:t>1 раз в</w:t>
            </w:r>
            <w:r w:rsidR="00956B8B">
              <w:rPr>
                <w:sz w:val="22"/>
              </w:rPr>
              <w:t xml:space="preserve"> квартал</w:t>
            </w:r>
          </w:p>
          <w:p w:rsidR="00B645B8" w:rsidRPr="002048E8" w:rsidRDefault="00B645B8" w:rsidP="00B645B8">
            <w:pPr>
              <w:rPr>
                <w:sz w:val="22"/>
              </w:rPr>
            </w:pPr>
          </w:p>
          <w:p w:rsidR="00B645B8" w:rsidRPr="002048E8" w:rsidRDefault="00B645B8" w:rsidP="00B645B8">
            <w:pPr>
              <w:rPr>
                <w:sz w:val="22"/>
              </w:rPr>
            </w:pPr>
          </w:p>
          <w:p w:rsidR="00B645B8" w:rsidRPr="002048E8" w:rsidRDefault="00B645B8" w:rsidP="00B645B8">
            <w:pPr>
              <w:rPr>
                <w:sz w:val="22"/>
              </w:rPr>
            </w:pPr>
          </w:p>
          <w:p w:rsidR="00FE277B" w:rsidRDefault="00956B8B" w:rsidP="00B645B8">
            <w:pPr>
              <w:rPr>
                <w:sz w:val="22"/>
              </w:rPr>
            </w:pPr>
            <w:r w:rsidRPr="002048E8">
              <w:rPr>
                <w:sz w:val="22"/>
              </w:rPr>
              <w:t>Е</w:t>
            </w:r>
            <w:r w:rsidR="00B645B8" w:rsidRPr="002048E8">
              <w:rPr>
                <w:sz w:val="22"/>
              </w:rPr>
              <w:t>женедельно</w:t>
            </w:r>
          </w:p>
          <w:p w:rsidR="00956B8B" w:rsidRPr="002048E8" w:rsidRDefault="00956B8B" w:rsidP="00956B8B">
            <w:pPr>
              <w:rPr>
                <w:sz w:val="22"/>
              </w:rPr>
            </w:pPr>
            <w:r>
              <w:rPr>
                <w:sz w:val="22"/>
              </w:rPr>
              <w:t>в карте  контроля</w:t>
            </w:r>
          </w:p>
        </w:tc>
        <w:tc>
          <w:tcPr>
            <w:tcW w:w="2520" w:type="dxa"/>
          </w:tcPr>
          <w:p w:rsidR="00956B8B" w:rsidRDefault="00FE277B" w:rsidP="00956B8B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Аналитическая справка</w:t>
            </w:r>
          </w:p>
          <w:p w:rsidR="00956B8B" w:rsidRPr="002048E8" w:rsidRDefault="00956B8B" w:rsidP="00956B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(в папке старшего воспитателя и портфолио педагога)</w:t>
            </w:r>
            <w:r w:rsidR="00FE277B" w:rsidRPr="002048E8">
              <w:rPr>
                <w:sz w:val="22"/>
              </w:rPr>
              <w:t xml:space="preserve"> </w:t>
            </w:r>
          </w:p>
          <w:p w:rsidR="00FE277B" w:rsidRPr="002048E8" w:rsidRDefault="00FE277B" w:rsidP="002048E8">
            <w:pPr>
              <w:snapToGrid w:val="0"/>
              <w:jc w:val="center"/>
              <w:rPr>
                <w:sz w:val="22"/>
              </w:rPr>
            </w:pPr>
          </w:p>
          <w:p w:rsidR="00FE277B" w:rsidRDefault="00FE277B" w:rsidP="00956B8B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Аналитическая справка</w:t>
            </w:r>
          </w:p>
          <w:p w:rsidR="00956B8B" w:rsidRPr="002048E8" w:rsidRDefault="00956B8B" w:rsidP="002048E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(1 раз в месяц)</w:t>
            </w:r>
          </w:p>
          <w:p w:rsidR="00956B8B" w:rsidRPr="002048E8" w:rsidRDefault="00956B8B" w:rsidP="00956B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(в папке старшего воспитателя </w:t>
            </w:r>
            <w:proofErr w:type="spellStart"/>
            <w:proofErr w:type="gramStart"/>
            <w:r>
              <w:rPr>
                <w:sz w:val="22"/>
              </w:rPr>
              <w:t>воспитателя</w:t>
            </w:r>
            <w:proofErr w:type="spellEnd"/>
            <w:proofErr w:type="gramEnd"/>
            <w:r>
              <w:rPr>
                <w:sz w:val="22"/>
              </w:rPr>
              <w:t xml:space="preserve"> и портфолио педагога)</w:t>
            </w:r>
            <w:r w:rsidRPr="002048E8">
              <w:rPr>
                <w:sz w:val="22"/>
              </w:rPr>
              <w:t xml:space="preserve"> </w:t>
            </w:r>
          </w:p>
          <w:p w:rsidR="00956B8B" w:rsidRPr="002048E8" w:rsidRDefault="00956B8B" w:rsidP="00956B8B">
            <w:pPr>
              <w:snapToGrid w:val="0"/>
              <w:jc w:val="center"/>
              <w:rPr>
                <w:sz w:val="22"/>
              </w:rPr>
            </w:pPr>
          </w:p>
          <w:p w:rsidR="00FE277B" w:rsidRPr="002048E8" w:rsidRDefault="00FE277B" w:rsidP="00956B8B">
            <w:pPr>
              <w:snapToGrid w:val="0"/>
              <w:rPr>
                <w:sz w:val="22"/>
              </w:rPr>
            </w:pPr>
          </w:p>
        </w:tc>
      </w:tr>
      <w:tr w:rsidR="00FD32AE" w:rsidRPr="002048E8" w:rsidTr="002048E8">
        <w:tc>
          <w:tcPr>
            <w:tcW w:w="468" w:type="dxa"/>
            <w:vMerge/>
          </w:tcPr>
          <w:p w:rsidR="00FD32AE" w:rsidRPr="002048E8" w:rsidRDefault="00FD32AE" w:rsidP="003057D6">
            <w:pPr>
              <w:rPr>
                <w:b/>
                <w:color w:val="333333"/>
                <w:sz w:val="24"/>
                <w:szCs w:val="28"/>
              </w:rPr>
            </w:pPr>
          </w:p>
        </w:tc>
        <w:tc>
          <w:tcPr>
            <w:tcW w:w="1239" w:type="dxa"/>
            <w:vMerge/>
          </w:tcPr>
          <w:p w:rsidR="00FD32AE" w:rsidRPr="002048E8" w:rsidRDefault="00FD32AE" w:rsidP="002048E8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253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2. Состояние предметно-развивающей среды в группе</w:t>
            </w:r>
          </w:p>
        </w:tc>
        <w:tc>
          <w:tcPr>
            <w:tcW w:w="2607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Соответствие развивающей среды методическим рекомендациям базовой программы.</w:t>
            </w:r>
          </w:p>
        </w:tc>
        <w:tc>
          <w:tcPr>
            <w:tcW w:w="234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Развивающая среда в группах </w:t>
            </w:r>
          </w:p>
        </w:tc>
        <w:tc>
          <w:tcPr>
            <w:tcW w:w="234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 и анализ развивающей среды</w:t>
            </w:r>
          </w:p>
          <w:p w:rsidR="00FD32AE" w:rsidRPr="002048E8" w:rsidRDefault="00FD32AE" w:rsidP="00537D5F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1 раз в квартал</w:t>
            </w:r>
          </w:p>
          <w:p w:rsidR="00FD32AE" w:rsidRPr="002048E8" w:rsidRDefault="00FD32AE" w:rsidP="002048E8">
            <w:pPr>
              <w:snapToGrid w:val="0"/>
              <w:rPr>
                <w:sz w:val="22"/>
              </w:rPr>
            </w:pPr>
          </w:p>
          <w:p w:rsidR="00FD32AE" w:rsidRPr="002048E8" w:rsidRDefault="00FD32AE" w:rsidP="002048E8">
            <w:pPr>
              <w:snapToGrid w:val="0"/>
              <w:rPr>
                <w:sz w:val="22"/>
              </w:rPr>
            </w:pPr>
          </w:p>
        </w:tc>
        <w:tc>
          <w:tcPr>
            <w:tcW w:w="2520" w:type="dxa"/>
          </w:tcPr>
          <w:p w:rsidR="00956B8B" w:rsidRPr="002048E8" w:rsidRDefault="00FD32AE" w:rsidP="00956B8B">
            <w:pPr>
              <w:snapToGrid w:val="0"/>
              <w:jc w:val="center"/>
              <w:rPr>
                <w:sz w:val="22"/>
              </w:rPr>
            </w:pPr>
            <w:proofErr w:type="gramStart"/>
            <w:r w:rsidRPr="002048E8">
              <w:rPr>
                <w:sz w:val="22"/>
              </w:rPr>
              <w:t>Аналитическая справка</w:t>
            </w:r>
            <w:r w:rsidR="00956B8B">
              <w:rPr>
                <w:sz w:val="22"/>
              </w:rPr>
              <w:t xml:space="preserve"> воспитателя и портфолио педагога)</w:t>
            </w:r>
            <w:r w:rsidR="00956B8B" w:rsidRPr="002048E8">
              <w:rPr>
                <w:sz w:val="22"/>
              </w:rPr>
              <w:t xml:space="preserve"> </w:t>
            </w:r>
            <w:proofErr w:type="gramEnd"/>
          </w:p>
          <w:p w:rsidR="00956B8B" w:rsidRPr="002048E8" w:rsidRDefault="00956B8B" w:rsidP="00956B8B">
            <w:pPr>
              <w:snapToGrid w:val="0"/>
              <w:jc w:val="center"/>
              <w:rPr>
                <w:sz w:val="22"/>
              </w:rPr>
            </w:pPr>
          </w:p>
          <w:p w:rsidR="00FD32AE" w:rsidRPr="002048E8" w:rsidRDefault="00FD32AE" w:rsidP="00956B8B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 </w:t>
            </w:r>
          </w:p>
        </w:tc>
      </w:tr>
      <w:tr w:rsidR="00FD32AE" w:rsidRPr="002048E8" w:rsidTr="002048E8">
        <w:tc>
          <w:tcPr>
            <w:tcW w:w="468" w:type="dxa"/>
            <w:vMerge/>
          </w:tcPr>
          <w:p w:rsidR="00FD32AE" w:rsidRPr="002048E8" w:rsidRDefault="00FD32AE" w:rsidP="002048E8">
            <w:pPr>
              <w:jc w:val="center"/>
              <w:rPr>
                <w:b/>
                <w:color w:val="333333"/>
                <w:sz w:val="24"/>
                <w:szCs w:val="28"/>
              </w:rPr>
            </w:pPr>
          </w:p>
        </w:tc>
        <w:tc>
          <w:tcPr>
            <w:tcW w:w="1239" w:type="dxa"/>
            <w:vMerge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53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3.Организация и проведение занятий с детьми</w:t>
            </w:r>
          </w:p>
        </w:tc>
        <w:tc>
          <w:tcPr>
            <w:tcW w:w="2607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соблюдение санитарно-гигиенических норм;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использование современных педагогических технологий;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уровень подготовленности педагога к занятию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lastRenderedPageBreak/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lastRenderedPageBreak/>
              <w:t>Деятельность педагога при подготовке и проведении занятия</w:t>
            </w: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  <w:p w:rsidR="00FD32AE" w:rsidRPr="002048E8" w:rsidRDefault="00B645B8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План </w:t>
            </w:r>
            <w:r w:rsidR="00FD32AE" w:rsidRPr="002048E8">
              <w:rPr>
                <w:sz w:val="22"/>
              </w:rPr>
              <w:t xml:space="preserve"> занятия</w:t>
            </w:r>
          </w:p>
        </w:tc>
        <w:tc>
          <w:tcPr>
            <w:tcW w:w="234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 за деятельностью педагога и детей;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собеседование с воспитателем;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изучение и анализ документации;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анализ продуктов детской деятельности</w:t>
            </w:r>
          </w:p>
        </w:tc>
        <w:tc>
          <w:tcPr>
            <w:tcW w:w="162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Не менее 3 занятий в год у каждого педагога</w:t>
            </w: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proofErr w:type="gramStart"/>
            <w:r w:rsidRPr="002048E8">
              <w:rPr>
                <w:sz w:val="22"/>
              </w:rPr>
              <w:t>Карта анализа занятия</w:t>
            </w:r>
            <w:r w:rsidR="00956B8B">
              <w:rPr>
                <w:sz w:val="22"/>
              </w:rPr>
              <w:t xml:space="preserve"> </w:t>
            </w:r>
            <w:r w:rsidR="00C719FF">
              <w:rPr>
                <w:sz w:val="22"/>
              </w:rPr>
              <w:t>(в папке старшего  воспитателя и портфолио педагога</w:t>
            </w:r>
            <w:r w:rsidR="00C719FF" w:rsidRPr="002048E8">
              <w:rPr>
                <w:sz w:val="22"/>
              </w:rPr>
              <w:t xml:space="preserve"> </w:t>
            </w:r>
            <w:proofErr w:type="gramEnd"/>
          </w:p>
        </w:tc>
      </w:tr>
      <w:tr w:rsidR="00FD32AE" w:rsidRPr="002048E8" w:rsidTr="002048E8">
        <w:trPr>
          <w:trHeight w:val="3047"/>
        </w:trPr>
        <w:tc>
          <w:tcPr>
            <w:tcW w:w="468" w:type="dxa"/>
            <w:vMerge/>
          </w:tcPr>
          <w:p w:rsidR="00FD32AE" w:rsidRPr="002048E8" w:rsidRDefault="00FD32AE" w:rsidP="002048E8">
            <w:pPr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53" w:type="dxa"/>
          </w:tcPr>
          <w:p w:rsidR="00FD32AE" w:rsidRPr="002048E8" w:rsidRDefault="00915F91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4</w:t>
            </w:r>
            <w:r w:rsidR="00FD32AE" w:rsidRPr="002048E8">
              <w:rPr>
                <w:sz w:val="22"/>
              </w:rPr>
              <w:t>.Организация и осуществление работы с родителями</w:t>
            </w:r>
          </w:p>
        </w:tc>
        <w:tc>
          <w:tcPr>
            <w:tcW w:w="2607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наличие планов работы с родителями;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организация групповых и индивидуальных форм работы с родителями;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наличие форм ознакомления родителей с достижениями детей в первом, втором  полугодиях.</w:t>
            </w:r>
          </w:p>
        </w:tc>
        <w:tc>
          <w:tcPr>
            <w:tcW w:w="234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План работы воспитателя группы с родителями</w:t>
            </w: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Протоколы родительских собраний</w:t>
            </w: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Родительское собрание в группе</w:t>
            </w: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Родительский уголок</w:t>
            </w:r>
          </w:p>
        </w:tc>
        <w:tc>
          <w:tcPr>
            <w:tcW w:w="234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наблюдение;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собеседование;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изучение и анализ  документации - посещение родительских собраний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Тематический контроль 1 раз в год</w:t>
            </w:r>
          </w:p>
          <w:p w:rsidR="00FD32AE" w:rsidRPr="002048E8" w:rsidRDefault="00FD32AE" w:rsidP="002048E8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Справка по результатам тематического контроля  «Организация работы с родителями» на Педагогическом Совете</w:t>
            </w:r>
          </w:p>
        </w:tc>
      </w:tr>
      <w:tr w:rsidR="00FD32AE" w:rsidRPr="002048E8" w:rsidTr="002048E8">
        <w:tc>
          <w:tcPr>
            <w:tcW w:w="468" w:type="dxa"/>
            <w:vMerge/>
          </w:tcPr>
          <w:p w:rsidR="00FD32AE" w:rsidRPr="002048E8" w:rsidRDefault="00FD32AE" w:rsidP="002048E8">
            <w:pPr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53" w:type="dxa"/>
          </w:tcPr>
          <w:p w:rsidR="007414B4" w:rsidRPr="002048E8" w:rsidRDefault="00915F91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5</w:t>
            </w:r>
            <w:r w:rsidR="007414B4" w:rsidRPr="002048E8">
              <w:rPr>
                <w:sz w:val="22"/>
              </w:rPr>
              <w:t>. Выполнение требований к созданию условий по охране жизни и здоровья детей</w:t>
            </w:r>
          </w:p>
          <w:p w:rsidR="00FD32AE" w:rsidRPr="002048E8" w:rsidRDefault="00FD32AE" w:rsidP="002048E8">
            <w:pPr>
              <w:ind w:left="27"/>
              <w:jc w:val="center"/>
              <w:rPr>
                <w:sz w:val="22"/>
              </w:rPr>
            </w:pPr>
          </w:p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:rsidR="007414B4" w:rsidRPr="002048E8" w:rsidRDefault="00186C8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- </w:t>
            </w:r>
            <w:r w:rsidR="007414B4" w:rsidRPr="002048E8">
              <w:rPr>
                <w:sz w:val="22"/>
              </w:rPr>
              <w:t>Создание условий в группе</w:t>
            </w:r>
          </w:p>
          <w:p w:rsidR="007414B4" w:rsidRPr="002048E8" w:rsidRDefault="007414B4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для охраны жизни и здоровья детей</w:t>
            </w:r>
          </w:p>
          <w:p w:rsidR="007414B4" w:rsidRPr="002048E8" w:rsidRDefault="007414B4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Состояние участка</w:t>
            </w:r>
          </w:p>
          <w:p w:rsidR="007414B4" w:rsidRPr="002048E8" w:rsidRDefault="007414B4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Выполнение режима дня</w:t>
            </w:r>
          </w:p>
          <w:p w:rsidR="007414B4" w:rsidRPr="002048E8" w:rsidRDefault="007414B4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Содержание прогулки</w:t>
            </w:r>
          </w:p>
          <w:p w:rsidR="00FD32AE" w:rsidRPr="002048E8" w:rsidRDefault="007414B4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Организация питания</w:t>
            </w:r>
          </w:p>
        </w:tc>
        <w:tc>
          <w:tcPr>
            <w:tcW w:w="2340" w:type="dxa"/>
          </w:tcPr>
          <w:p w:rsidR="00FD32AE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Г</w:t>
            </w:r>
            <w:r w:rsidR="007414B4" w:rsidRPr="002048E8">
              <w:rPr>
                <w:sz w:val="22"/>
              </w:rPr>
              <w:t>рупповые помещения</w:t>
            </w:r>
          </w:p>
          <w:p w:rsidR="007414B4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</w:t>
            </w:r>
            <w:r w:rsidR="007414B4" w:rsidRPr="002048E8">
              <w:rPr>
                <w:sz w:val="22"/>
              </w:rPr>
              <w:t>рогулочные участки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Режимные моменты</w:t>
            </w:r>
          </w:p>
          <w:p w:rsidR="007414B4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(утренняя гимнастика, прогулки, приемы пищи, сон,  закаливание)</w:t>
            </w:r>
          </w:p>
        </w:tc>
        <w:tc>
          <w:tcPr>
            <w:tcW w:w="234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Собеседование с педагогом</w:t>
            </w:r>
          </w:p>
        </w:tc>
        <w:tc>
          <w:tcPr>
            <w:tcW w:w="162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Постоянно</w:t>
            </w:r>
          </w:p>
        </w:tc>
        <w:tc>
          <w:tcPr>
            <w:tcW w:w="2520" w:type="dxa"/>
          </w:tcPr>
          <w:p w:rsidR="00FD32AE" w:rsidRPr="002048E8" w:rsidRDefault="00FD32AE" w:rsidP="002048E8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ED243B" w:rsidP="00956B8B">
            <w:pPr>
              <w:snapToGrid w:val="0"/>
              <w:jc w:val="center"/>
              <w:rPr>
                <w:sz w:val="22"/>
              </w:rPr>
            </w:pPr>
            <w:proofErr w:type="gramStart"/>
            <w:r w:rsidRPr="002048E8">
              <w:rPr>
                <w:sz w:val="22"/>
              </w:rPr>
              <w:t xml:space="preserve">Карта контроля выполнения требований к созданию условий по сохранению жизни и здоровья детей </w:t>
            </w:r>
            <w:r w:rsidR="00C719FF">
              <w:rPr>
                <w:sz w:val="22"/>
              </w:rPr>
              <w:t>(в папке старшего  воспитателя и портфолио педагога</w:t>
            </w:r>
            <w:proofErr w:type="gramEnd"/>
          </w:p>
        </w:tc>
      </w:tr>
      <w:tr w:rsidR="00186C8E" w:rsidRPr="002048E8" w:rsidTr="002048E8">
        <w:tc>
          <w:tcPr>
            <w:tcW w:w="468" w:type="dxa"/>
            <w:vMerge/>
          </w:tcPr>
          <w:p w:rsidR="00186C8E" w:rsidRPr="002048E8" w:rsidRDefault="00186C8E" w:rsidP="002048E8">
            <w:pPr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53" w:type="dxa"/>
          </w:tcPr>
          <w:p w:rsidR="00186C8E" w:rsidRPr="002048E8" w:rsidRDefault="00915F91" w:rsidP="002048E8">
            <w:pPr>
              <w:ind w:left="27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6</w:t>
            </w:r>
            <w:r w:rsidR="00186C8E" w:rsidRPr="002048E8">
              <w:rPr>
                <w:sz w:val="22"/>
              </w:rPr>
              <w:t>. Организация двигательной активности детей</w:t>
            </w:r>
          </w:p>
        </w:tc>
        <w:tc>
          <w:tcPr>
            <w:tcW w:w="2607" w:type="dxa"/>
          </w:tcPr>
          <w:p w:rsidR="00186C8E" w:rsidRPr="002048E8" w:rsidRDefault="00186C8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Соблюдение режима двигательной активности детей</w:t>
            </w:r>
            <w:r w:rsidR="00956B8B">
              <w:rPr>
                <w:sz w:val="22"/>
              </w:rPr>
              <w:t xml:space="preserve"> (по ООП МБДОУ №6)</w:t>
            </w:r>
          </w:p>
        </w:tc>
        <w:tc>
          <w:tcPr>
            <w:tcW w:w="2340" w:type="dxa"/>
          </w:tcPr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Занятия</w:t>
            </w:r>
          </w:p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Режимные моменты</w:t>
            </w:r>
          </w:p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Прогулка</w:t>
            </w:r>
          </w:p>
        </w:tc>
        <w:tc>
          <w:tcPr>
            <w:tcW w:w="2340" w:type="dxa"/>
          </w:tcPr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 за двигательной активностью детей</w:t>
            </w:r>
          </w:p>
        </w:tc>
        <w:tc>
          <w:tcPr>
            <w:tcW w:w="1620" w:type="dxa"/>
          </w:tcPr>
          <w:p w:rsidR="00186C8E" w:rsidRPr="002048E8" w:rsidRDefault="00956B8B" w:rsidP="002048E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 раз в месяц</w:t>
            </w:r>
          </w:p>
        </w:tc>
        <w:tc>
          <w:tcPr>
            <w:tcW w:w="2520" w:type="dxa"/>
          </w:tcPr>
          <w:p w:rsidR="00186C8E" w:rsidRPr="002048E8" w:rsidRDefault="00B645B8" w:rsidP="00956B8B">
            <w:pPr>
              <w:snapToGrid w:val="0"/>
              <w:jc w:val="center"/>
              <w:rPr>
                <w:sz w:val="22"/>
              </w:rPr>
            </w:pPr>
            <w:proofErr w:type="gramStart"/>
            <w:r w:rsidRPr="002048E8">
              <w:rPr>
                <w:sz w:val="22"/>
              </w:rPr>
              <w:t>Карта контроля</w:t>
            </w:r>
            <w:r w:rsidR="00956B8B">
              <w:rPr>
                <w:sz w:val="22"/>
              </w:rPr>
              <w:t xml:space="preserve"> </w:t>
            </w:r>
            <w:r w:rsidR="00C719FF">
              <w:rPr>
                <w:sz w:val="22"/>
              </w:rPr>
              <w:t>(в папке старшего  воспитателя и портфолио педагога</w:t>
            </w:r>
            <w:r w:rsidR="00C719FF" w:rsidRPr="002048E8">
              <w:rPr>
                <w:sz w:val="22"/>
              </w:rPr>
              <w:t xml:space="preserve"> </w:t>
            </w:r>
            <w:proofErr w:type="gramEnd"/>
          </w:p>
        </w:tc>
      </w:tr>
      <w:tr w:rsidR="00186C8E" w:rsidRPr="002048E8" w:rsidTr="002048E8">
        <w:tc>
          <w:tcPr>
            <w:tcW w:w="468" w:type="dxa"/>
            <w:vMerge/>
          </w:tcPr>
          <w:p w:rsidR="00186C8E" w:rsidRPr="002048E8" w:rsidRDefault="00186C8E" w:rsidP="002048E8">
            <w:pPr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53" w:type="dxa"/>
          </w:tcPr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7.Организация и осуществление индивидуальной коррекционной работы с детьми</w:t>
            </w:r>
          </w:p>
        </w:tc>
        <w:tc>
          <w:tcPr>
            <w:tcW w:w="2607" w:type="dxa"/>
          </w:tcPr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 выполнение рекоменда</w:t>
            </w:r>
            <w:r w:rsidR="00B645B8" w:rsidRPr="002048E8">
              <w:rPr>
                <w:sz w:val="22"/>
              </w:rPr>
              <w:t>ций, данных учителем-логопедом</w:t>
            </w:r>
            <w:r w:rsidRPr="002048E8">
              <w:rPr>
                <w:sz w:val="22"/>
              </w:rPr>
              <w:t>, педагогом-психологом.</w:t>
            </w:r>
          </w:p>
        </w:tc>
        <w:tc>
          <w:tcPr>
            <w:tcW w:w="2340" w:type="dxa"/>
          </w:tcPr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Календарный план,</w:t>
            </w:r>
          </w:p>
          <w:p w:rsidR="00186C8E" w:rsidRPr="002048E8" w:rsidRDefault="00186C8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тетрадь взаимодействия узких специалистов  с воспитателем.</w:t>
            </w:r>
          </w:p>
        </w:tc>
        <w:tc>
          <w:tcPr>
            <w:tcW w:w="2340" w:type="dxa"/>
          </w:tcPr>
          <w:p w:rsidR="00186C8E" w:rsidRPr="002048E8" w:rsidRDefault="00186C8E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Изучение и анализ документации</w:t>
            </w:r>
          </w:p>
        </w:tc>
        <w:tc>
          <w:tcPr>
            <w:tcW w:w="1620" w:type="dxa"/>
          </w:tcPr>
          <w:p w:rsidR="00186C8E" w:rsidRPr="002048E8" w:rsidRDefault="00186C8E" w:rsidP="00956B8B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1 раз в год в рамках тем</w:t>
            </w:r>
            <w:r w:rsidR="00956B8B">
              <w:rPr>
                <w:sz w:val="22"/>
              </w:rPr>
              <w:t xml:space="preserve">атического контроля </w:t>
            </w:r>
            <w:r w:rsidRPr="002048E8">
              <w:rPr>
                <w:sz w:val="22"/>
              </w:rPr>
              <w:t xml:space="preserve"> </w:t>
            </w:r>
            <w:proofErr w:type="spellStart"/>
            <w:proofErr w:type="gramStart"/>
            <w:r w:rsidRPr="002048E8">
              <w:rPr>
                <w:sz w:val="22"/>
              </w:rPr>
              <w:t>контроля</w:t>
            </w:r>
            <w:proofErr w:type="spellEnd"/>
            <w:proofErr w:type="gramEnd"/>
            <w:r w:rsidRPr="002048E8">
              <w:rPr>
                <w:sz w:val="22"/>
              </w:rPr>
              <w:t xml:space="preserve"> «Организация </w:t>
            </w:r>
            <w:r w:rsidRPr="002048E8">
              <w:rPr>
                <w:sz w:val="22"/>
              </w:rPr>
              <w:lastRenderedPageBreak/>
              <w:t>коррекционной работы в ДОУ»</w:t>
            </w:r>
          </w:p>
        </w:tc>
        <w:tc>
          <w:tcPr>
            <w:tcW w:w="2520" w:type="dxa"/>
          </w:tcPr>
          <w:p w:rsidR="00186C8E" w:rsidRPr="002048E8" w:rsidRDefault="00186C8E" w:rsidP="00956B8B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lastRenderedPageBreak/>
              <w:t xml:space="preserve">Справка по результатам тематического контроля </w:t>
            </w:r>
          </w:p>
        </w:tc>
      </w:tr>
    </w:tbl>
    <w:p w:rsidR="00ED243B" w:rsidRPr="00AE6BBC" w:rsidRDefault="00ED243B" w:rsidP="00915F91">
      <w:pPr>
        <w:snapToGrid w:val="0"/>
        <w:jc w:val="center"/>
        <w:rPr>
          <w:b/>
          <w:sz w:val="22"/>
        </w:rPr>
        <w:sectPr w:rsidR="00ED243B" w:rsidRPr="00AE6BBC" w:rsidSect="003057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5F91" w:rsidRPr="00AE6BBC" w:rsidRDefault="00915F91" w:rsidP="00915F91">
      <w:pPr>
        <w:snapToGrid w:val="0"/>
        <w:jc w:val="center"/>
        <w:rPr>
          <w:b/>
          <w:sz w:val="22"/>
        </w:rPr>
        <w:sectPr w:rsidR="00915F91" w:rsidRPr="00AE6BBC" w:rsidSect="00ED243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425"/>
        <w:gridCol w:w="1980"/>
        <w:gridCol w:w="3060"/>
        <w:gridCol w:w="2340"/>
        <w:gridCol w:w="2520"/>
        <w:gridCol w:w="1620"/>
        <w:gridCol w:w="2340"/>
      </w:tblGrid>
      <w:tr w:rsidR="00ED243B" w:rsidRPr="002048E8" w:rsidTr="002048E8">
        <w:tc>
          <w:tcPr>
            <w:tcW w:w="555" w:type="dxa"/>
            <w:vMerge w:val="restart"/>
          </w:tcPr>
          <w:p w:rsidR="00ED243B" w:rsidRPr="002048E8" w:rsidRDefault="00ED243B" w:rsidP="002048E8">
            <w:pPr>
              <w:snapToGrid w:val="0"/>
              <w:jc w:val="center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lastRenderedPageBreak/>
              <w:t>2.</w:t>
            </w:r>
          </w:p>
        </w:tc>
        <w:tc>
          <w:tcPr>
            <w:tcW w:w="1425" w:type="dxa"/>
            <w:vMerge w:val="restart"/>
          </w:tcPr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Музыкальный руководитель</w:t>
            </w:r>
          </w:p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1.Организация и проведение музыкальных занятий</w:t>
            </w: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соблюдение санитарно-гигиенических норм;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использование современных педагогических технологий;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уровень подготовленности педагога к занятию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Деятельность педагога при подготовке и проведении занятия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Конспект занятия</w:t>
            </w: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 за деятельностью педагога и детей;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собеседование с педагогом;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изучение и анализ документации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Не менее 3 занятий в год 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ED243B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Карта анализа занятия</w:t>
            </w:r>
          </w:p>
          <w:p w:rsidR="00956B8B" w:rsidRPr="002048E8" w:rsidRDefault="00C719FF" w:rsidP="002048E8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(в папке старшего  воспитателя и портфолио педагога</w:t>
            </w:r>
            <w:r w:rsidRPr="002048E8">
              <w:rPr>
                <w:sz w:val="22"/>
              </w:rPr>
              <w:t xml:space="preserve"> </w:t>
            </w:r>
            <w:proofErr w:type="gramEnd"/>
          </w:p>
        </w:tc>
      </w:tr>
      <w:tr w:rsidR="00ED243B" w:rsidRPr="002048E8" w:rsidTr="002048E8">
        <w:tc>
          <w:tcPr>
            <w:tcW w:w="555" w:type="dxa"/>
            <w:vMerge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1425" w:type="dxa"/>
            <w:vMerge/>
          </w:tcPr>
          <w:p w:rsidR="00ED243B" w:rsidRPr="002048E8" w:rsidRDefault="00ED243B" w:rsidP="002048E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2. Организация и проведение праздников и развлечений</w:t>
            </w:r>
            <w:r w:rsidR="00956B8B">
              <w:rPr>
                <w:sz w:val="22"/>
              </w:rPr>
              <w:t xml:space="preserve"> согласно плану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</w:p>
          <w:p w:rsidR="00ED243B" w:rsidRPr="002048E8" w:rsidRDefault="00ED243B" w:rsidP="00915F91">
            <w:pPr>
              <w:rPr>
                <w:sz w:val="22"/>
              </w:rPr>
            </w:pPr>
          </w:p>
          <w:p w:rsidR="00ED243B" w:rsidRPr="002048E8" w:rsidRDefault="00ED243B" w:rsidP="00915F91">
            <w:pPr>
              <w:rPr>
                <w:sz w:val="22"/>
              </w:rPr>
            </w:pP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соблюдение санитарно-гигиенических норм;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использование современных педагогических технологий;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уровень подготовленности педагога к мероприятию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- наблюдение за деятельностью педагога и детей;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-собеседование;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-анализ посещенного мероприятия.</w:t>
            </w: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Посещение мероприятий не менее 3 раз в год (октябрь, декабрь, март)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proofErr w:type="gramStart"/>
            <w:r w:rsidRPr="002048E8">
              <w:rPr>
                <w:sz w:val="22"/>
              </w:rPr>
              <w:t>Карта  анализа мероприятия</w:t>
            </w:r>
            <w:r w:rsidR="00956B8B">
              <w:rPr>
                <w:sz w:val="22"/>
              </w:rPr>
              <w:t xml:space="preserve"> </w:t>
            </w:r>
            <w:r w:rsidR="00C719FF">
              <w:rPr>
                <w:sz w:val="22"/>
              </w:rPr>
              <w:t>(в папке старшего  воспитателя и портфолио педагога</w:t>
            </w:r>
            <w:r w:rsidR="00C719FF" w:rsidRPr="002048E8">
              <w:rPr>
                <w:sz w:val="22"/>
              </w:rPr>
              <w:t xml:space="preserve"> </w:t>
            </w:r>
            <w:proofErr w:type="gramEnd"/>
          </w:p>
        </w:tc>
      </w:tr>
      <w:tr w:rsidR="00ED243B" w:rsidRPr="002048E8" w:rsidTr="002048E8">
        <w:tc>
          <w:tcPr>
            <w:tcW w:w="555" w:type="dxa"/>
            <w:vMerge w:val="restart"/>
          </w:tcPr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3.</w:t>
            </w: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</w:tc>
        <w:tc>
          <w:tcPr>
            <w:tcW w:w="1425" w:type="dxa"/>
            <w:vMerge w:val="restart"/>
          </w:tcPr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Инструктор по физической культуре</w:t>
            </w:r>
          </w:p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</w:p>
          <w:p w:rsidR="00ED243B" w:rsidRPr="002048E8" w:rsidRDefault="00ED243B" w:rsidP="00915F91">
            <w:pPr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1.Организация и проведение физкультурных занятий </w:t>
            </w: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соблюдение санитарно-гигиенических норм;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использование современных педагогических технологий;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уровень подготовленности педагога к занятию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Деятельность педагога при подготовке и проведении занятия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A100CE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План-</w:t>
            </w:r>
            <w:r w:rsidR="00ED243B" w:rsidRPr="002048E8">
              <w:rPr>
                <w:sz w:val="22"/>
              </w:rPr>
              <w:t>Конспект занятия</w:t>
            </w: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 за деятельностью педагога и детей;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собеседование с педагогом;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изучение и анализ документации.</w:t>
            </w:r>
          </w:p>
          <w:p w:rsidR="00ED243B" w:rsidRPr="002048E8" w:rsidRDefault="00ED243B" w:rsidP="00915F91">
            <w:pPr>
              <w:rPr>
                <w:sz w:val="22"/>
              </w:rPr>
            </w:pPr>
          </w:p>
          <w:p w:rsidR="00ED243B" w:rsidRPr="002048E8" w:rsidRDefault="00ED243B" w:rsidP="00915F91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Не менее 3 занятий в год 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</w:tcPr>
          <w:p w:rsidR="00ED243B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Карта анализа занятия</w:t>
            </w:r>
          </w:p>
          <w:p w:rsidR="00956B8B" w:rsidRPr="002048E8" w:rsidRDefault="00C719FF" w:rsidP="002048E8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(в папке старшего  воспитателя и портфолио педагога</w:t>
            </w:r>
            <w:r w:rsidRPr="002048E8">
              <w:rPr>
                <w:sz w:val="22"/>
              </w:rPr>
              <w:t xml:space="preserve"> </w:t>
            </w:r>
            <w:proofErr w:type="gramEnd"/>
          </w:p>
        </w:tc>
      </w:tr>
      <w:tr w:rsidR="00ED243B" w:rsidRPr="002048E8" w:rsidTr="002048E8">
        <w:tc>
          <w:tcPr>
            <w:tcW w:w="555" w:type="dxa"/>
            <w:vMerge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1425" w:type="dxa"/>
            <w:vMerge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2</w:t>
            </w:r>
            <w:r w:rsidR="00915F91" w:rsidRPr="002048E8">
              <w:rPr>
                <w:sz w:val="22"/>
              </w:rPr>
              <w:t>. Двигательная активность детей на занятиях</w:t>
            </w: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- соблюдение двигательного режима, оптимальной моторной плотности занятия</w:t>
            </w:r>
          </w:p>
          <w:p w:rsidR="00ED243B" w:rsidRPr="002048E8" w:rsidRDefault="00ED243B" w:rsidP="00915F91">
            <w:pPr>
              <w:rPr>
                <w:sz w:val="22"/>
              </w:rPr>
            </w:pPr>
          </w:p>
          <w:p w:rsidR="00ED243B" w:rsidRPr="002048E8" w:rsidRDefault="00ED243B" w:rsidP="00915F91">
            <w:pPr>
              <w:rPr>
                <w:sz w:val="22"/>
              </w:rPr>
            </w:pPr>
          </w:p>
          <w:p w:rsidR="00ED243B" w:rsidRPr="002048E8" w:rsidRDefault="00ED243B" w:rsidP="00915F91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D243B" w:rsidRPr="002048E8" w:rsidRDefault="00915F91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Д</w:t>
            </w:r>
            <w:r w:rsidR="00ED243B" w:rsidRPr="002048E8">
              <w:rPr>
                <w:sz w:val="22"/>
              </w:rPr>
              <w:t>вигательн</w:t>
            </w:r>
            <w:r w:rsidRPr="002048E8">
              <w:rPr>
                <w:sz w:val="22"/>
              </w:rPr>
              <w:t xml:space="preserve">ая </w:t>
            </w:r>
            <w:r w:rsidR="00ED243B" w:rsidRPr="002048E8">
              <w:rPr>
                <w:sz w:val="22"/>
              </w:rPr>
              <w:t>активност</w:t>
            </w:r>
            <w:r w:rsidRPr="002048E8">
              <w:rPr>
                <w:sz w:val="22"/>
              </w:rPr>
              <w:t>ь</w:t>
            </w:r>
            <w:r w:rsidR="00ED243B" w:rsidRPr="002048E8">
              <w:rPr>
                <w:sz w:val="22"/>
              </w:rPr>
              <w:t xml:space="preserve"> детей на занятии</w:t>
            </w: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- </w:t>
            </w:r>
            <w:r w:rsidR="00915F91" w:rsidRPr="002048E8">
              <w:rPr>
                <w:sz w:val="22"/>
              </w:rPr>
              <w:t>измерение</w:t>
            </w:r>
            <w:r w:rsidRPr="002048E8">
              <w:rPr>
                <w:sz w:val="22"/>
              </w:rPr>
              <w:t xml:space="preserve"> двигательной активностью детей</w:t>
            </w:r>
            <w:r w:rsidR="00915F91" w:rsidRPr="002048E8">
              <w:rPr>
                <w:sz w:val="22"/>
              </w:rPr>
              <w:t xml:space="preserve"> с помощью шагомера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хронометраж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измерение ЧСС</w:t>
            </w: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Тематический контроль 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2 раза в год (октябрь, май)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Справка по результатам тематического контроля на Педагогическом Совет</w:t>
            </w:r>
            <w:proofErr w:type="gramStart"/>
            <w:r w:rsidRPr="002048E8">
              <w:rPr>
                <w:sz w:val="22"/>
              </w:rPr>
              <w:t>е</w:t>
            </w:r>
            <w:r w:rsidR="00C719FF">
              <w:rPr>
                <w:sz w:val="22"/>
              </w:rPr>
              <w:t>(</w:t>
            </w:r>
            <w:proofErr w:type="gramEnd"/>
            <w:r w:rsidR="00C719FF">
              <w:rPr>
                <w:sz w:val="22"/>
              </w:rPr>
              <w:t xml:space="preserve">в папке </w:t>
            </w:r>
            <w:r w:rsidR="00C719FF">
              <w:rPr>
                <w:sz w:val="22"/>
              </w:rPr>
              <w:lastRenderedPageBreak/>
              <w:t>старшего  воспитателя и портфолио педагога</w:t>
            </w:r>
          </w:p>
        </w:tc>
      </w:tr>
      <w:tr w:rsidR="00ED243B" w:rsidRPr="002048E8" w:rsidTr="002048E8">
        <w:trPr>
          <w:trHeight w:val="3572"/>
        </w:trPr>
        <w:tc>
          <w:tcPr>
            <w:tcW w:w="555" w:type="dxa"/>
            <w:vMerge w:val="restart"/>
          </w:tcPr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lastRenderedPageBreak/>
              <w:t>4.</w:t>
            </w: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</w:tc>
        <w:tc>
          <w:tcPr>
            <w:tcW w:w="1425" w:type="dxa"/>
            <w:vMerge w:val="restart"/>
          </w:tcPr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 xml:space="preserve">Учитель-логопед, </w:t>
            </w: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1. Организация коррекционного процесса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Наличие документации</w:t>
            </w: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  <w:p w:rsidR="00ED243B" w:rsidRPr="002048E8" w:rsidRDefault="00ED243B" w:rsidP="002048E8">
            <w:pPr>
              <w:suppressAutoHyphens/>
              <w:autoSpaceDN/>
              <w:adjustRightInd/>
              <w:rPr>
                <w:sz w:val="22"/>
              </w:rPr>
            </w:pPr>
          </w:p>
        </w:tc>
        <w:tc>
          <w:tcPr>
            <w:tcW w:w="2340" w:type="dxa"/>
          </w:tcPr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речевые карты;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- планы индивидуальной и подгрупповой работы;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журнал посещаемости;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тетради индивидуальной работы с детьми;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циклограммы работы</w:t>
            </w:r>
          </w:p>
          <w:p w:rsidR="00ED243B" w:rsidRPr="002048E8" w:rsidRDefault="00ED243B" w:rsidP="00915F91">
            <w:pPr>
              <w:rPr>
                <w:sz w:val="22"/>
              </w:rPr>
            </w:pPr>
          </w:p>
          <w:p w:rsidR="00ED243B" w:rsidRPr="002048E8" w:rsidRDefault="00ED243B" w:rsidP="00915F91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Изучение и анализ документации</w:t>
            </w: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2 раза в год </w:t>
            </w:r>
            <w:proofErr w:type="gramStart"/>
            <w:r w:rsidRPr="002048E8">
              <w:rPr>
                <w:sz w:val="22"/>
              </w:rPr>
              <w:t>-с</w:t>
            </w:r>
            <w:proofErr w:type="gramEnd"/>
            <w:r w:rsidRPr="002048E8">
              <w:rPr>
                <w:sz w:val="22"/>
              </w:rPr>
              <w:t>ентябрь, январь (в рамках тематического контроля)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1 раз в год (сентябрь)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Справка по результатам тематического контроля на педсовете</w:t>
            </w:r>
          </w:p>
          <w:p w:rsidR="00C719FF" w:rsidRPr="002048E8" w:rsidRDefault="00C719FF" w:rsidP="002048E8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(в папке старшего  воспитателя и портфолио педагога</w:t>
            </w:r>
            <w:r w:rsidRPr="002048E8">
              <w:rPr>
                <w:sz w:val="22"/>
              </w:rPr>
              <w:t xml:space="preserve"> </w:t>
            </w:r>
            <w:proofErr w:type="gramEnd"/>
          </w:p>
        </w:tc>
      </w:tr>
      <w:tr w:rsidR="00ED243B" w:rsidRPr="002048E8" w:rsidTr="002048E8">
        <w:trPr>
          <w:trHeight w:val="2868"/>
        </w:trPr>
        <w:tc>
          <w:tcPr>
            <w:tcW w:w="555" w:type="dxa"/>
            <w:vMerge/>
          </w:tcPr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</w:tc>
        <w:tc>
          <w:tcPr>
            <w:tcW w:w="1425" w:type="dxa"/>
            <w:vMerge/>
          </w:tcPr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1.Организация и проведение коррекционных занятий </w:t>
            </w: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соблюдение санитарно-гигиенических норм;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использование современных педагогических технологий;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уровень подготовленности педагога к занятию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Деятельность педагога при подготовке и проведении занятия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Конспект занятия</w:t>
            </w: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 за деятельностью педагога и детей;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собеседование с педагогом;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изучение и анализ документации.</w:t>
            </w:r>
          </w:p>
          <w:p w:rsidR="00ED243B" w:rsidRPr="002048E8" w:rsidRDefault="00ED243B" w:rsidP="00915F91">
            <w:pPr>
              <w:rPr>
                <w:sz w:val="22"/>
              </w:rPr>
            </w:pPr>
          </w:p>
          <w:p w:rsidR="00ED243B" w:rsidRPr="002048E8" w:rsidRDefault="00ED243B" w:rsidP="00915F91">
            <w:pPr>
              <w:rPr>
                <w:sz w:val="22"/>
              </w:rPr>
            </w:pPr>
          </w:p>
          <w:p w:rsidR="00ED243B" w:rsidRPr="002048E8" w:rsidRDefault="00ED243B" w:rsidP="00915F91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Не менее 3 занятий (в рамках тематического контроля), январь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Карта анализа занятия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</w:p>
          <w:p w:rsidR="00C719FF" w:rsidRPr="002048E8" w:rsidRDefault="00ED243B" w:rsidP="00C719FF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Справка по результатам тематического контрол</w:t>
            </w:r>
            <w:proofErr w:type="gramStart"/>
            <w:r w:rsidRPr="002048E8">
              <w:rPr>
                <w:sz w:val="22"/>
              </w:rPr>
              <w:t>я</w:t>
            </w:r>
            <w:r w:rsidR="00C719FF">
              <w:rPr>
                <w:sz w:val="22"/>
              </w:rPr>
              <w:t>(</w:t>
            </w:r>
            <w:proofErr w:type="gramEnd"/>
            <w:r w:rsidR="00C719FF">
              <w:rPr>
                <w:sz w:val="22"/>
              </w:rPr>
              <w:t>в папке старшего  воспитателя и портфолио педагога)</w:t>
            </w:r>
            <w:r w:rsidR="00C719FF" w:rsidRPr="002048E8">
              <w:rPr>
                <w:sz w:val="22"/>
              </w:rPr>
              <w:t xml:space="preserve"> </w:t>
            </w:r>
          </w:p>
          <w:p w:rsidR="00C719FF" w:rsidRPr="002048E8" w:rsidRDefault="00C719FF" w:rsidP="00C719FF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</w:p>
        </w:tc>
      </w:tr>
      <w:tr w:rsidR="00ED243B" w:rsidRPr="002048E8" w:rsidTr="002048E8">
        <w:tc>
          <w:tcPr>
            <w:tcW w:w="555" w:type="dxa"/>
            <w:vMerge/>
          </w:tcPr>
          <w:p w:rsidR="00ED243B" w:rsidRPr="002048E8" w:rsidRDefault="00ED243B" w:rsidP="00915F91">
            <w:pPr>
              <w:rPr>
                <w:sz w:val="22"/>
              </w:rPr>
            </w:pPr>
          </w:p>
        </w:tc>
        <w:tc>
          <w:tcPr>
            <w:tcW w:w="1425" w:type="dxa"/>
            <w:vMerge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2.Взаимодействие с родителями и воспитателями групп</w:t>
            </w: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 xml:space="preserve"> Оказание  консультативной помощи родителям  воспитанников и педагогам ДОУ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журнал консультаций;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информация в уголках для родителей;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тетрадь взаимодействия с воспитателями</w:t>
            </w: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Изучение и анализ документации</w:t>
            </w: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1 раз в год </w:t>
            </w:r>
            <w:proofErr w:type="gramStart"/>
            <w:r w:rsidRPr="002048E8">
              <w:rPr>
                <w:sz w:val="22"/>
              </w:rPr>
              <w:t xml:space="preserve">( </w:t>
            </w:r>
            <w:proofErr w:type="gramEnd"/>
            <w:r w:rsidRPr="002048E8">
              <w:rPr>
                <w:sz w:val="22"/>
              </w:rPr>
              <w:t>в рамках тематического контроля)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proofErr w:type="gramStart"/>
            <w:r w:rsidRPr="002048E8">
              <w:rPr>
                <w:sz w:val="22"/>
              </w:rPr>
              <w:t>Справка по результатам тематического  контроля на Педсовете</w:t>
            </w:r>
            <w:r w:rsidR="00C719FF">
              <w:rPr>
                <w:sz w:val="22"/>
              </w:rPr>
              <w:t xml:space="preserve"> (в папке старшего  воспитателя и портфолио педагога</w:t>
            </w:r>
            <w:r w:rsidR="00C719FF" w:rsidRPr="002048E8">
              <w:rPr>
                <w:sz w:val="22"/>
              </w:rPr>
              <w:t xml:space="preserve"> </w:t>
            </w:r>
            <w:proofErr w:type="gramEnd"/>
          </w:p>
        </w:tc>
      </w:tr>
      <w:tr w:rsidR="00ED243B" w:rsidRPr="002048E8" w:rsidTr="002048E8">
        <w:tc>
          <w:tcPr>
            <w:tcW w:w="555" w:type="dxa"/>
            <w:vMerge w:val="restart"/>
          </w:tcPr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lastRenderedPageBreak/>
              <w:t xml:space="preserve">5. </w:t>
            </w: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</w:tc>
        <w:tc>
          <w:tcPr>
            <w:tcW w:w="1425" w:type="dxa"/>
            <w:vMerge w:val="restart"/>
          </w:tcPr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  <w:r w:rsidRPr="002048E8">
              <w:rPr>
                <w:b/>
                <w:sz w:val="22"/>
              </w:rPr>
              <w:t>Педагог-психолог</w:t>
            </w: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b/>
                <w:sz w:val="22"/>
              </w:rPr>
            </w:pP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1.Организация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процесса психолого-педагогическогого сопровождения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Наличие документации</w:t>
            </w:r>
          </w:p>
          <w:p w:rsidR="00ED243B" w:rsidRPr="002048E8" w:rsidRDefault="00ED243B" w:rsidP="002048E8">
            <w:pPr>
              <w:suppressAutoHyphens/>
              <w:rPr>
                <w:sz w:val="22"/>
              </w:rPr>
            </w:pPr>
            <w:r w:rsidRPr="002048E8">
              <w:rPr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- план работы психолога;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- протоколы психологических обследований и представлений на детей;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 xml:space="preserve">- планы индивидуальной коррекционной работы; 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журнал посещаемости инд</w:t>
            </w:r>
            <w:proofErr w:type="gramStart"/>
            <w:r w:rsidRPr="002048E8">
              <w:rPr>
                <w:sz w:val="22"/>
              </w:rPr>
              <w:t>.з</w:t>
            </w:r>
            <w:proofErr w:type="gramEnd"/>
            <w:r w:rsidRPr="002048E8">
              <w:rPr>
                <w:sz w:val="22"/>
              </w:rPr>
              <w:t xml:space="preserve">анятий; 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тетради индивидуальной работы с детьми;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журнал запросов на работу психолога;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журнал консультаций;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- информация в уголках для родителей;</w:t>
            </w:r>
          </w:p>
          <w:p w:rsidR="00ED243B" w:rsidRPr="002048E8" w:rsidRDefault="00ED243B" w:rsidP="00915F91">
            <w:pPr>
              <w:rPr>
                <w:sz w:val="22"/>
              </w:rPr>
            </w:pPr>
            <w:r w:rsidRPr="002048E8">
              <w:rPr>
                <w:sz w:val="22"/>
              </w:rPr>
              <w:t>- циклограмма работы</w:t>
            </w: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Изучение и анализ документации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2 раза в год  - сентябрь, январь (в рамках тематического контроля)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  <w:r w:rsidRPr="002048E8">
              <w:rPr>
                <w:sz w:val="22"/>
              </w:rPr>
              <w:t>Справка по результатам тематического  контроля на педагогическом совете</w:t>
            </w:r>
          </w:p>
        </w:tc>
      </w:tr>
      <w:tr w:rsidR="00ED243B" w:rsidRPr="002048E8" w:rsidTr="002048E8">
        <w:tc>
          <w:tcPr>
            <w:tcW w:w="555" w:type="dxa"/>
            <w:vMerge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1425" w:type="dxa"/>
            <w:vMerge/>
          </w:tcPr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198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 xml:space="preserve">2.Организация и проведение индивидуальных коррекционных занятий </w:t>
            </w:r>
          </w:p>
        </w:tc>
        <w:tc>
          <w:tcPr>
            <w:tcW w:w="306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соблюдение санитарно-гигиенических норм;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использование современных педагогических технологий;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уровень подготовленности психолога к занятию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Деятельность психолога при проведении занятия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Конспект (план) занятия</w:t>
            </w:r>
          </w:p>
        </w:tc>
        <w:tc>
          <w:tcPr>
            <w:tcW w:w="25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наблюдение за деятельностью педагога и детей;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собеседование с педагогом;</w:t>
            </w:r>
          </w:p>
          <w:p w:rsidR="00ED243B" w:rsidRPr="002048E8" w:rsidRDefault="00ED243B" w:rsidP="002048E8">
            <w:pPr>
              <w:jc w:val="center"/>
              <w:rPr>
                <w:sz w:val="22"/>
              </w:rPr>
            </w:pPr>
            <w:r w:rsidRPr="002048E8">
              <w:rPr>
                <w:sz w:val="22"/>
              </w:rPr>
              <w:t>- изучение и анализ документации.</w:t>
            </w:r>
          </w:p>
        </w:tc>
        <w:tc>
          <w:tcPr>
            <w:tcW w:w="162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Не менее 3 занятий (в рамках тематического контроля), январь</w:t>
            </w:r>
          </w:p>
          <w:p w:rsidR="00ED243B" w:rsidRPr="002048E8" w:rsidRDefault="00ED243B" w:rsidP="002048E8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</w:tcPr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Карта анализа занятия</w:t>
            </w: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</w:p>
          <w:p w:rsidR="00ED243B" w:rsidRPr="002048E8" w:rsidRDefault="00ED243B" w:rsidP="002048E8">
            <w:pPr>
              <w:snapToGrid w:val="0"/>
              <w:jc w:val="center"/>
              <w:rPr>
                <w:sz w:val="22"/>
              </w:rPr>
            </w:pPr>
            <w:r w:rsidRPr="002048E8">
              <w:rPr>
                <w:sz w:val="22"/>
              </w:rPr>
              <w:t>Справка по результатам тематического контроля</w:t>
            </w:r>
          </w:p>
        </w:tc>
      </w:tr>
    </w:tbl>
    <w:p w:rsidR="00ED243B" w:rsidRPr="00AE6BBC" w:rsidRDefault="00ED243B" w:rsidP="00ED243B">
      <w:pPr>
        <w:ind w:left="10440"/>
        <w:rPr>
          <w:sz w:val="22"/>
        </w:rPr>
      </w:pPr>
    </w:p>
    <w:p w:rsidR="00ED243B" w:rsidRPr="00AE6BBC" w:rsidRDefault="00ED243B" w:rsidP="00ED243B">
      <w:pPr>
        <w:rPr>
          <w:sz w:val="24"/>
          <w:szCs w:val="24"/>
        </w:rPr>
      </w:pPr>
    </w:p>
    <w:p w:rsidR="007E2A12" w:rsidRPr="00AE6BBC" w:rsidRDefault="007E2A12" w:rsidP="00F94226">
      <w:pPr>
        <w:rPr>
          <w:sz w:val="24"/>
          <w:szCs w:val="24"/>
        </w:rPr>
      </w:pPr>
    </w:p>
    <w:p w:rsidR="001138C9" w:rsidRPr="00AE6BBC" w:rsidRDefault="001138C9" w:rsidP="00F94226">
      <w:pPr>
        <w:rPr>
          <w:sz w:val="24"/>
          <w:szCs w:val="24"/>
        </w:rPr>
        <w:sectPr w:rsidR="001138C9" w:rsidRPr="00AE6BBC" w:rsidSect="00915F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2F92" w:rsidRDefault="00032F92" w:rsidP="00032F9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032F92" w:rsidRDefault="00032F92" w:rsidP="00032F92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Примерный план-график должностного контроля </w:t>
      </w:r>
      <w:r w:rsidR="00A100CE">
        <w:rPr>
          <w:b/>
          <w:sz w:val="32"/>
          <w:szCs w:val="22"/>
        </w:rPr>
        <w:t>заведующего хозяйством</w:t>
      </w:r>
    </w:p>
    <w:tbl>
      <w:tblPr>
        <w:tblW w:w="0" w:type="auto"/>
        <w:tblInd w:w="-792" w:type="dxa"/>
        <w:tblLayout w:type="fixed"/>
        <w:tblLook w:val="01E0"/>
      </w:tblPr>
      <w:tblGrid>
        <w:gridCol w:w="540"/>
        <w:gridCol w:w="1440"/>
        <w:gridCol w:w="2340"/>
        <w:gridCol w:w="2700"/>
        <w:gridCol w:w="2340"/>
        <w:gridCol w:w="2160"/>
        <w:gridCol w:w="1800"/>
        <w:gridCol w:w="2700"/>
      </w:tblGrid>
      <w:tr w:rsidR="00032F92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Проверя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емый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Параметры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  и сроки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 и место представления  результатов контроля</w:t>
            </w:r>
          </w:p>
        </w:tc>
      </w:tr>
      <w:tr w:rsidR="00032F92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C172E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C172E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1B32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Pr="00A100CE" w:rsidRDefault="00032F92">
            <w:pPr>
              <w:snapToGrid w:val="0"/>
              <w:jc w:val="center"/>
              <w:rPr>
                <w:b/>
              </w:rPr>
            </w:pPr>
            <w:r w:rsidRPr="00A100CE">
              <w:rPr>
                <w:b/>
              </w:rPr>
              <w:lastRenderedPageBreak/>
              <w:t>Младший воспитатель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A100C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Повар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Кухонный рабочий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Машинист по стирке белья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032F92" w:rsidRDefault="00A100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кастелянная</w:t>
            </w:r>
            <w:proofErr w:type="spellEnd"/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C17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Рабочий по комплексному обслуживанию и ремонту здания и сооружений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Сторож</w:t>
            </w:r>
            <w:r w:rsidR="00C172EE">
              <w:rPr>
                <w:b/>
                <w:sz w:val="22"/>
                <w:szCs w:val="22"/>
              </w:rPr>
              <w:t>-дворник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1.Помощь воспитателю в организации воспитательно-образовательного процесса.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Санитарное состояние</w:t>
            </w:r>
          </w:p>
          <w:p w:rsidR="00032F92" w:rsidRDefault="00032F92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ind w:left="36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Трудовая дисциплина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1.Своевременное обеспечение </w:t>
            </w:r>
            <w:proofErr w:type="gramStart"/>
            <w:r>
              <w:rPr>
                <w:b/>
                <w:sz w:val="22"/>
                <w:szCs w:val="22"/>
              </w:rPr>
              <w:t>доброкачественного</w:t>
            </w:r>
            <w:proofErr w:type="gramEnd"/>
            <w:r>
              <w:rPr>
                <w:b/>
                <w:sz w:val="22"/>
                <w:szCs w:val="22"/>
              </w:rPr>
              <w:t xml:space="preserve"> приготовление пищи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Соблюдение ППБ,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proofErr w:type="gramEnd"/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1.Соблюдение санитарно-эпидемического режима на кухне в соответствии с </w:t>
            </w: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иН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2.Соблюдение ППБ и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proofErr w:type="gramEnd"/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Санитарный режим в соответствии с </w:t>
            </w: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иН</w:t>
            </w:r>
            <w:proofErr w:type="spellEnd"/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Соблюдение ППБ и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proofErr w:type="gramEnd"/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Санитарно – эпидемические требования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исправности состояния оборудования и ремонт инвентаря.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Своевременное и качественное выполнение ремонта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 ремонт электрооборудования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сохранности материальных ценносте</w:t>
            </w:r>
            <w:r w:rsidR="00C172EE">
              <w:rPr>
                <w:b/>
                <w:sz w:val="22"/>
                <w:szCs w:val="22"/>
              </w:rPr>
              <w:t>й и прилегающей территории ДОУ,</w:t>
            </w:r>
          </w:p>
          <w:p w:rsidR="00C172EE" w:rsidRDefault="00C17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Уборка территории, содержание в чистоте и порядке закрепленных участков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Организация игр, занятий, участия в организации и проведения прогулки, прививание культурно-гигиенических навыков.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Санитарная обработка посуды, игрушек, детских горшков, в соответствии с  </w:t>
            </w: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иН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Смена постельного белья, полотенец, обработка сан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у</w:t>
            </w:r>
            <w:proofErr w:type="gramEnd"/>
            <w:r>
              <w:rPr>
                <w:b/>
                <w:sz w:val="22"/>
                <w:szCs w:val="22"/>
              </w:rPr>
              <w:t>злов, наличие кипяченой воды для питья и полоскания рта, готовность участка для прогулок.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Соблюдение трудовых обязанностей: ППБ, ОТ, санитарно-гигиенических требований к организации жизнедеятельности воспитанников в ДОУ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Составление меню на каждый день, осуществление закладки продуктов, принятие по весу доброкачественные продукты из кладовой, </w:t>
            </w:r>
            <w:proofErr w:type="spellStart"/>
            <w:r>
              <w:rPr>
                <w:b/>
                <w:sz w:val="22"/>
                <w:szCs w:val="22"/>
              </w:rPr>
              <w:t>обеспечивание</w:t>
            </w:r>
            <w:proofErr w:type="spellEnd"/>
            <w:r>
              <w:rPr>
                <w:b/>
                <w:sz w:val="22"/>
                <w:szCs w:val="22"/>
              </w:rPr>
              <w:t xml:space="preserve"> их </w:t>
            </w:r>
            <w:r>
              <w:rPr>
                <w:b/>
                <w:sz w:val="22"/>
                <w:szCs w:val="22"/>
              </w:rPr>
              <w:lastRenderedPageBreak/>
              <w:t xml:space="preserve">гигиенической и термической обработкой. Правильное хранение и расходование продуктов, отпускание готовой пищи. Закладывание и хранение суточных проб дневного рациона согласно </w:t>
            </w: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иН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загромождение проходов между оборудованием. Соблюдение осторожности при работе с горячей пищей.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в чистоте кухонного инвентаря. Первичная обработка овощей. Обработка котлов 20% </w:t>
            </w:r>
            <w:proofErr w:type="gramStart"/>
            <w:r>
              <w:rPr>
                <w:b/>
                <w:sz w:val="22"/>
                <w:szCs w:val="22"/>
              </w:rPr>
              <w:t>р-ом</w:t>
            </w:r>
            <w:proofErr w:type="gramEnd"/>
            <w:r>
              <w:rPr>
                <w:b/>
                <w:sz w:val="22"/>
                <w:szCs w:val="22"/>
              </w:rPr>
              <w:t xml:space="preserve"> кальцинированной соды. Своевременный вынос пищевых отходов. Проведение уборки пищеблока.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пола в чистом и сухом виде.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Произведение качественной уборки. Чистка и дезинфекция </w:t>
            </w:r>
            <w:proofErr w:type="spellStart"/>
            <w:r>
              <w:rPr>
                <w:b/>
                <w:sz w:val="22"/>
                <w:szCs w:val="22"/>
              </w:rPr>
              <w:t>сан.технического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оборудования в соответствии </w:t>
            </w: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иН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100CE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Качественная стирка, сушка, глажка белья. Выдача чистого и прием грязного белья в </w:t>
            </w:r>
            <w:r>
              <w:rPr>
                <w:b/>
                <w:sz w:val="22"/>
                <w:szCs w:val="22"/>
              </w:rPr>
              <w:lastRenderedPageBreak/>
              <w:t xml:space="preserve">соответствии с установленным графиком.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только на исправном оборудовании, место расположения утюга только на подставке.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Своевременное обеспечение бельем, </w:t>
            </w:r>
            <w:proofErr w:type="gramStart"/>
            <w:r>
              <w:rPr>
                <w:b/>
                <w:sz w:val="22"/>
                <w:szCs w:val="22"/>
              </w:rPr>
              <w:t>спец</w:t>
            </w:r>
            <w:proofErr w:type="gramEnd"/>
            <w:r>
              <w:rPr>
                <w:b/>
                <w:sz w:val="22"/>
                <w:szCs w:val="22"/>
              </w:rPr>
              <w:t>. одеждой. Ведение учета прихода и расхода мягкого инвентаря. Готовность актов на списание мягкого инвентаря. Получение, проверка и выдача спец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 xml:space="preserve">дежды, </w:t>
            </w:r>
            <w:proofErr w:type="spellStart"/>
            <w:r>
              <w:rPr>
                <w:b/>
                <w:sz w:val="22"/>
                <w:szCs w:val="22"/>
              </w:rPr>
              <w:t>сан.одежды</w:t>
            </w:r>
            <w:proofErr w:type="spellEnd"/>
            <w:r>
              <w:rPr>
                <w:b/>
                <w:sz w:val="22"/>
                <w:szCs w:val="22"/>
              </w:rPr>
              <w:t>, белья. Участие в инвентаризации.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заявок на ремонт, своевременное осуществление мелкого ремонта мебели и оборудования в группах и на участках, замена стекол, ремонт и врезание замков.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Разборка, сборка, ремонт, установка смывных бачков, ванн, </w:t>
            </w:r>
            <w:r>
              <w:rPr>
                <w:b/>
                <w:sz w:val="22"/>
                <w:szCs w:val="22"/>
              </w:rPr>
              <w:lastRenderedPageBreak/>
              <w:t>вентилей, кранов, раковин, смесителей, унитазов.</w:t>
            </w:r>
            <w:proofErr w:type="gramEnd"/>
            <w:r>
              <w:rPr>
                <w:b/>
                <w:sz w:val="22"/>
                <w:szCs w:val="22"/>
              </w:rPr>
              <w:t xml:space="preserve">  Бесперебойная работа канализации, водоснабжении, своевременное устранение неполадок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Систематический осмотр, проверка и ремонт электрооборудования, освещения. Смена ламп дневного света, укрепление плафонов, выключателей, розеток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Сохранность помещения, оборудован</w:t>
            </w:r>
            <w:r w:rsidR="00C172EE">
              <w:rPr>
                <w:b/>
                <w:sz w:val="22"/>
                <w:szCs w:val="22"/>
              </w:rPr>
              <w:t>ия в помещении и на территории,</w:t>
            </w:r>
          </w:p>
          <w:p w:rsidR="00C172EE" w:rsidRDefault="00C17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Систематическая уборка территори</w:t>
            </w:r>
            <w:proofErr w:type="gramStart"/>
            <w:r>
              <w:rPr>
                <w:b/>
                <w:sz w:val="22"/>
                <w:szCs w:val="22"/>
              </w:rPr>
              <w:t>и(</w:t>
            </w:r>
            <w:proofErr w:type="gramEnd"/>
            <w:r>
              <w:rPr>
                <w:b/>
                <w:sz w:val="22"/>
                <w:szCs w:val="22"/>
              </w:rPr>
              <w:t>мусор, снег, листва, и т.д.), смена воды в емкости для мытья обуви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Групповое помещение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Групповое помещение, участки для прогулок, на прилегающей территории.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Пищеблок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Пищеблок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jc w:val="center"/>
              <w:rPr>
                <w:b/>
                <w:sz w:val="22"/>
                <w:szCs w:val="22"/>
              </w:rPr>
            </w:pPr>
          </w:p>
          <w:p w:rsidR="00A100CE" w:rsidRDefault="00A100CE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Прачечная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jc w:val="center"/>
              <w:rPr>
                <w:b/>
                <w:sz w:val="22"/>
                <w:szCs w:val="22"/>
              </w:rPr>
            </w:pPr>
          </w:p>
          <w:p w:rsidR="00A100CE" w:rsidRDefault="00A100CE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кастелянная</w:t>
            </w:r>
            <w:proofErr w:type="spellEnd"/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д/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 xml:space="preserve"> и прилегающая территория.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firstLine="708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д/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д/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, прилегающая территория.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раз в неделю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10 дней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ежедневно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1раз в неделю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1раз в неделю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10 дней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месяц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месяц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неделю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неделю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Карта должностного контроля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Карта должностного контроля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Карта должностного контроля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Карта должностного контроля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Карта должностного контроля 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A100CE" w:rsidRDefault="00A100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100CE" w:rsidRDefault="00A100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100CE" w:rsidRDefault="00A100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100CE" w:rsidRDefault="00A100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Карта должностного контроля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100CE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  <w:p w:rsidR="00A100CE" w:rsidRDefault="00A100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Карта должностного контроля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Карта должностного контроля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Карта контроля соблюдения правил </w:t>
            </w:r>
            <w:r>
              <w:rPr>
                <w:b/>
                <w:sz w:val="22"/>
                <w:szCs w:val="22"/>
              </w:rPr>
              <w:lastRenderedPageBreak/>
              <w:t>ППБ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 w:rsidP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C172EE" w:rsidRDefault="00C172EE" w:rsidP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172EE" w:rsidRDefault="00C172E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Карта должностного контроля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rPr>
          <w:sz w:val="22"/>
          <w:szCs w:val="22"/>
        </w:rPr>
      </w:pPr>
    </w:p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rPr>
          <w:sz w:val="22"/>
          <w:szCs w:val="22"/>
        </w:rPr>
      </w:pPr>
    </w:p>
    <w:p w:rsidR="00032F92" w:rsidRDefault="00032F92" w:rsidP="00032F9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032F92" w:rsidRDefault="00032F92" w:rsidP="00032F92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Примерный план-график должностного контроля старшей медсестры</w:t>
      </w:r>
    </w:p>
    <w:tbl>
      <w:tblPr>
        <w:tblW w:w="0" w:type="auto"/>
        <w:tblInd w:w="-612" w:type="dxa"/>
        <w:tblLayout w:type="fixed"/>
        <w:tblLook w:val="01E0"/>
      </w:tblPr>
      <w:tblGrid>
        <w:gridCol w:w="468"/>
        <w:gridCol w:w="1332"/>
        <w:gridCol w:w="2253"/>
        <w:gridCol w:w="2607"/>
        <w:gridCol w:w="2340"/>
        <w:gridCol w:w="2340"/>
        <w:gridCol w:w="1620"/>
        <w:gridCol w:w="2520"/>
      </w:tblGrid>
      <w:tr w:rsidR="00032F92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ind w:left="-36"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Проверяемый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  <w:p w:rsidR="00032F92" w:rsidRDefault="00032F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  <w:p w:rsidR="00032F92" w:rsidRDefault="00032F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ind w:left="-1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и сроки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 и место представления  результатов контроля</w:t>
            </w:r>
          </w:p>
        </w:tc>
      </w:tr>
      <w:tr w:rsidR="00032F92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ind w:left="-36" w:firstLine="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Младший воспитатель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Санитарное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помещений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gramStart"/>
            <w:r>
              <w:rPr>
                <w:b/>
                <w:sz w:val="22"/>
                <w:szCs w:val="22"/>
              </w:rPr>
              <w:t>Соблюдении</w:t>
            </w:r>
            <w:proofErr w:type="gramEnd"/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пид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режима,                             проведение генеральной уборки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Маркировка пост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proofErr w:type="gramEnd"/>
            <w:r>
              <w:rPr>
                <w:b/>
                <w:sz w:val="22"/>
                <w:szCs w:val="22"/>
              </w:rPr>
              <w:t>елья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Соответствии </w:t>
            </w: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иН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Групповые помещения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Визуальное 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Ежедневно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неделю</w:t>
            </w:r>
          </w:p>
          <w:p w:rsidR="00032F92" w:rsidRDefault="00032F92">
            <w:pPr>
              <w:snapToGrid w:val="0"/>
              <w:ind w:left="-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Санитарный журнал по группам.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Справка на административной планерке при заведующей 1 раз в месяц</w:t>
            </w:r>
          </w:p>
        </w:tc>
      </w:tr>
      <w:tr w:rsidR="00032F92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ind w:left="-36" w:firstLine="3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Воспи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032F92" w:rsidRDefault="00032F92">
            <w:pPr>
              <w:snapToGrid w:val="0"/>
              <w:ind w:left="-36" w:firstLine="3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татель</w:t>
            </w:r>
            <w:proofErr w:type="spellEnd"/>
          </w:p>
          <w:p w:rsidR="00032F92" w:rsidRDefault="00032F92">
            <w:pPr>
              <w:snapToGrid w:val="0"/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График    проветривания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обработки игрушек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Проведение маркировки мебели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Соответствие Сан </w:t>
            </w:r>
            <w:proofErr w:type="spellStart"/>
            <w:r>
              <w:rPr>
                <w:b/>
                <w:sz w:val="22"/>
                <w:szCs w:val="22"/>
              </w:rPr>
              <w:t>ПиН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Соответствие Сан </w:t>
            </w:r>
            <w:proofErr w:type="spellStart"/>
            <w:r>
              <w:rPr>
                <w:b/>
                <w:sz w:val="22"/>
                <w:szCs w:val="22"/>
              </w:rPr>
              <w:t>ПиН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Соответствие росту детей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Групповые помещения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 w:rsidP="001B3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Визуальное            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Визуальное 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Визуальное 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 w:rsidP="001B3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ежедневно</w:t>
            </w: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ежедневно</w:t>
            </w: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раза в год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 w:rsidP="001B32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месяц на планерке</w:t>
            </w: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месяц на планерке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Аналитическая справка на совещании при заведующей 2 раза в год</w:t>
            </w:r>
          </w:p>
        </w:tc>
      </w:tr>
      <w:tr w:rsidR="00032F92">
        <w:trPr>
          <w:trHeight w:val="25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Повар </w:t>
            </w: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1B3237" w:rsidRDefault="001B3237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1B3237" w:rsidRDefault="001B3237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1B3237" w:rsidRDefault="001B3237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Кухонные</w:t>
            </w: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рабочие</w:t>
            </w: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 w:rsidP="00032F92">
            <w:pPr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качественное приготовление пищи с соблюдением норм питания.</w:t>
            </w:r>
          </w:p>
          <w:p w:rsidR="00032F92" w:rsidRDefault="00032F92" w:rsidP="00032F92">
            <w:pPr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Своевременная выдача продуктов питания.</w:t>
            </w:r>
          </w:p>
          <w:p w:rsidR="001B3237" w:rsidRDefault="00032F92" w:rsidP="001B3237">
            <w:pPr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Соблюдение температурных режимов при хранении продуктов.</w:t>
            </w:r>
          </w:p>
          <w:p w:rsidR="00032F92" w:rsidRDefault="00032F92" w:rsidP="00032F92">
            <w:pPr>
              <w:numPr>
                <w:ilvl w:val="0"/>
                <w:numId w:val="1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Соблюдение температурного режима при мытье посуды и инвентаря.</w:t>
            </w:r>
          </w:p>
          <w:p w:rsidR="00032F92" w:rsidRDefault="00032F92" w:rsidP="00032F92">
            <w:pPr>
              <w:numPr>
                <w:ilvl w:val="0"/>
                <w:numId w:val="1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Маркировка инвентаря.</w:t>
            </w:r>
          </w:p>
          <w:p w:rsidR="00032F92" w:rsidRDefault="00032F92" w:rsidP="00032F92">
            <w:pPr>
              <w:numPr>
                <w:ilvl w:val="0"/>
                <w:numId w:val="1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соблюдение личной гигиены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по меню-требованиям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Соблюдение графика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Соответствие Сан </w:t>
            </w:r>
            <w:proofErr w:type="spellStart"/>
            <w:r>
              <w:rPr>
                <w:b/>
                <w:sz w:val="22"/>
                <w:szCs w:val="22"/>
              </w:rPr>
              <w:t>ПиН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Соответствие </w:t>
            </w: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ин</w:t>
            </w:r>
            <w:proofErr w:type="spellEnd"/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Соответствие </w:t>
            </w:r>
            <w:proofErr w:type="spellStart"/>
            <w:r>
              <w:rPr>
                <w:b/>
                <w:sz w:val="22"/>
                <w:szCs w:val="22"/>
              </w:rPr>
              <w:t>Сан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иН</w:t>
            </w:r>
            <w:proofErr w:type="spellEnd"/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1B3237" w:rsidRDefault="001B3237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работников пищеблока</w:t>
            </w: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1B3237" w:rsidRDefault="001B3237">
            <w:pPr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Наблюдения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Осмотр на гнойничковые заболевания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ежедневно</w:t>
            </w: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ежедневно</w:t>
            </w: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jc w:val="center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tabs>
                <w:tab w:val="left" w:pos="219"/>
              </w:tabs>
              <w:ind w:left="-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ежедневно</w:t>
            </w: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неделю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ind w:left="-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Карта должностного контроля, 1 раз в месяц на совещании при заведующей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Карта должностного контроля, 1 раз в месяц на совещании при заведующей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Журнал гнойничковых заболеваний 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</w:tr>
      <w:tr w:rsidR="00032F92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ind w:left="-36" w:firstLine="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Машинист по стирке белья</w:t>
            </w:r>
          </w:p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Своевременность смены белья.</w:t>
            </w:r>
          </w:p>
          <w:p w:rsidR="00032F92" w:rsidRDefault="00032F92">
            <w:pPr>
              <w:numPr>
                <w:ilvl w:val="0"/>
                <w:numId w:val="1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Соблюдение гигиенических и температурных режимов</w:t>
            </w:r>
          </w:p>
          <w:p w:rsidR="00032F92" w:rsidRDefault="00032F92" w:rsidP="001B32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Соблюдение графика по смене белья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Соответствие СанПиН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Прачечная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Наблюдение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раз в неделю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Карта должностного контроля, 1 раз в месяц на совещании при заведующей</w:t>
            </w:r>
          </w:p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</w:tr>
      <w:tr w:rsidR="00032F92">
        <w:trPr>
          <w:trHeight w:val="9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 w:rsidP="001B32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2" w:rsidRDefault="00032F92">
            <w:pPr>
              <w:rPr>
                <w:b/>
                <w:sz w:val="22"/>
                <w:szCs w:val="22"/>
              </w:rPr>
            </w:pPr>
          </w:p>
        </w:tc>
      </w:tr>
    </w:tbl>
    <w:p w:rsidR="00032F92" w:rsidRDefault="00032F92" w:rsidP="00032F92">
      <w:pPr>
        <w:ind w:left="10440"/>
        <w:rPr>
          <w:sz w:val="22"/>
          <w:szCs w:val="22"/>
        </w:rPr>
      </w:pPr>
    </w:p>
    <w:p w:rsidR="00032F92" w:rsidRDefault="00032F92" w:rsidP="00032F92">
      <w:pPr>
        <w:sectPr w:rsidR="00032F92">
          <w:pgSz w:w="16838" w:h="11906" w:orient="landscape"/>
          <w:pgMar w:top="510" w:right="851" w:bottom="510" w:left="1134" w:header="709" w:footer="709" w:gutter="0"/>
          <w:cols w:space="720"/>
        </w:sectPr>
      </w:pPr>
    </w:p>
    <w:p w:rsidR="00032F92" w:rsidRDefault="00032F92" w:rsidP="00032F92">
      <w:pPr>
        <w:rPr>
          <w:b/>
          <w:sz w:val="24"/>
          <w:szCs w:val="24"/>
        </w:rPr>
      </w:pPr>
    </w:p>
    <w:sectPr w:rsidR="00032F92" w:rsidSect="001138C9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51E6F55"/>
    <w:multiLevelType w:val="hybridMultilevel"/>
    <w:tmpl w:val="5AF2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31881"/>
    <w:multiLevelType w:val="multilevel"/>
    <w:tmpl w:val="47A4DAD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477C1EE4"/>
    <w:multiLevelType w:val="hybridMultilevel"/>
    <w:tmpl w:val="B5EC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A2382"/>
    <w:multiLevelType w:val="hybridMultilevel"/>
    <w:tmpl w:val="312E37C0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835BE"/>
    <w:multiLevelType w:val="hybridMultilevel"/>
    <w:tmpl w:val="47A4DAD4"/>
    <w:lvl w:ilvl="0" w:tplc="B2DE811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66FD33A9"/>
    <w:multiLevelType w:val="hybridMultilevel"/>
    <w:tmpl w:val="1B702154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71833"/>
    <w:multiLevelType w:val="hybridMultilevel"/>
    <w:tmpl w:val="25BE5E4E"/>
    <w:lvl w:ilvl="0" w:tplc="47D2D526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0">
    <w:nsid w:val="698C7FA8"/>
    <w:multiLevelType w:val="hybridMultilevel"/>
    <w:tmpl w:val="BA06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8502F"/>
    <w:multiLevelType w:val="hybridMultilevel"/>
    <w:tmpl w:val="FD0AF0D4"/>
    <w:lvl w:ilvl="0" w:tplc="75C2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3778"/>
    <w:rsid w:val="00031D76"/>
    <w:rsid w:val="00032F92"/>
    <w:rsid w:val="000712FB"/>
    <w:rsid w:val="000844E8"/>
    <w:rsid w:val="000B0EF5"/>
    <w:rsid w:val="000B3572"/>
    <w:rsid w:val="000B472F"/>
    <w:rsid w:val="000E24BA"/>
    <w:rsid w:val="000F0C49"/>
    <w:rsid w:val="0011174D"/>
    <w:rsid w:val="001138C9"/>
    <w:rsid w:val="00123E4E"/>
    <w:rsid w:val="00131DF1"/>
    <w:rsid w:val="00142B94"/>
    <w:rsid w:val="00143727"/>
    <w:rsid w:val="00156607"/>
    <w:rsid w:val="00167D79"/>
    <w:rsid w:val="00186C8E"/>
    <w:rsid w:val="001936FA"/>
    <w:rsid w:val="0019373B"/>
    <w:rsid w:val="001A12DD"/>
    <w:rsid w:val="001B3237"/>
    <w:rsid w:val="001E206A"/>
    <w:rsid w:val="001F7480"/>
    <w:rsid w:val="002048E8"/>
    <w:rsid w:val="0020608F"/>
    <w:rsid w:val="00226A77"/>
    <w:rsid w:val="0024296F"/>
    <w:rsid w:val="00283EC7"/>
    <w:rsid w:val="002B2C35"/>
    <w:rsid w:val="002B62B1"/>
    <w:rsid w:val="003057D6"/>
    <w:rsid w:val="0031575B"/>
    <w:rsid w:val="00327CCA"/>
    <w:rsid w:val="003461E7"/>
    <w:rsid w:val="00351630"/>
    <w:rsid w:val="00375439"/>
    <w:rsid w:val="003A1024"/>
    <w:rsid w:val="003A4EAC"/>
    <w:rsid w:val="003D3CB5"/>
    <w:rsid w:val="003D6B94"/>
    <w:rsid w:val="003F39CB"/>
    <w:rsid w:val="003F515E"/>
    <w:rsid w:val="00407919"/>
    <w:rsid w:val="00475F68"/>
    <w:rsid w:val="0048509C"/>
    <w:rsid w:val="00490A15"/>
    <w:rsid w:val="004A302D"/>
    <w:rsid w:val="004B2E7D"/>
    <w:rsid w:val="00523778"/>
    <w:rsid w:val="00532957"/>
    <w:rsid w:val="00537D5F"/>
    <w:rsid w:val="005660DD"/>
    <w:rsid w:val="005778DA"/>
    <w:rsid w:val="005D0025"/>
    <w:rsid w:val="006148CE"/>
    <w:rsid w:val="006304CC"/>
    <w:rsid w:val="00640960"/>
    <w:rsid w:val="00641F26"/>
    <w:rsid w:val="00651C3E"/>
    <w:rsid w:val="0067555B"/>
    <w:rsid w:val="006879AC"/>
    <w:rsid w:val="006A1D74"/>
    <w:rsid w:val="006B3628"/>
    <w:rsid w:val="006C6919"/>
    <w:rsid w:val="006D7D9C"/>
    <w:rsid w:val="0074007B"/>
    <w:rsid w:val="007414B4"/>
    <w:rsid w:val="00747E99"/>
    <w:rsid w:val="007533A7"/>
    <w:rsid w:val="007A0D79"/>
    <w:rsid w:val="007B0E29"/>
    <w:rsid w:val="007D1E39"/>
    <w:rsid w:val="007D44AE"/>
    <w:rsid w:val="007D6968"/>
    <w:rsid w:val="007E2A12"/>
    <w:rsid w:val="007E6AB2"/>
    <w:rsid w:val="0080197E"/>
    <w:rsid w:val="00827128"/>
    <w:rsid w:val="00834547"/>
    <w:rsid w:val="00863A98"/>
    <w:rsid w:val="008954C0"/>
    <w:rsid w:val="008A21D8"/>
    <w:rsid w:val="008C5ED1"/>
    <w:rsid w:val="008E2F45"/>
    <w:rsid w:val="008E344C"/>
    <w:rsid w:val="00915F91"/>
    <w:rsid w:val="009345CF"/>
    <w:rsid w:val="00941D79"/>
    <w:rsid w:val="00956B8B"/>
    <w:rsid w:val="00960423"/>
    <w:rsid w:val="00985454"/>
    <w:rsid w:val="009B472B"/>
    <w:rsid w:val="009F1C6C"/>
    <w:rsid w:val="00A100CE"/>
    <w:rsid w:val="00A15AE5"/>
    <w:rsid w:val="00A2292D"/>
    <w:rsid w:val="00A271A0"/>
    <w:rsid w:val="00A91DD6"/>
    <w:rsid w:val="00AA3788"/>
    <w:rsid w:val="00AC02F0"/>
    <w:rsid w:val="00AE0DBA"/>
    <w:rsid w:val="00AE6BBC"/>
    <w:rsid w:val="00B01FBE"/>
    <w:rsid w:val="00B04305"/>
    <w:rsid w:val="00B14AC5"/>
    <w:rsid w:val="00B20104"/>
    <w:rsid w:val="00B3040F"/>
    <w:rsid w:val="00B645B8"/>
    <w:rsid w:val="00B77992"/>
    <w:rsid w:val="00BA3E40"/>
    <w:rsid w:val="00BD0C14"/>
    <w:rsid w:val="00BE33E3"/>
    <w:rsid w:val="00C04015"/>
    <w:rsid w:val="00C06333"/>
    <w:rsid w:val="00C172EE"/>
    <w:rsid w:val="00C6412C"/>
    <w:rsid w:val="00C719FF"/>
    <w:rsid w:val="00C8388B"/>
    <w:rsid w:val="00CB045F"/>
    <w:rsid w:val="00CB0D54"/>
    <w:rsid w:val="00CB1D90"/>
    <w:rsid w:val="00CC0620"/>
    <w:rsid w:val="00CC7681"/>
    <w:rsid w:val="00CD4456"/>
    <w:rsid w:val="00D475B6"/>
    <w:rsid w:val="00D5545E"/>
    <w:rsid w:val="00D90687"/>
    <w:rsid w:val="00D95BC8"/>
    <w:rsid w:val="00DC483E"/>
    <w:rsid w:val="00DD29B4"/>
    <w:rsid w:val="00DE5D7C"/>
    <w:rsid w:val="00E01831"/>
    <w:rsid w:val="00E0345E"/>
    <w:rsid w:val="00E124FA"/>
    <w:rsid w:val="00E269A5"/>
    <w:rsid w:val="00E31460"/>
    <w:rsid w:val="00E41370"/>
    <w:rsid w:val="00E740AD"/>
    <w:rsid w:val="00E763C1"/>
    <w:rsid w:val="00EA6E00"/>
    <w:rsid w:val="00EB7E82"/>
    <w:rsid w:val="00ED243B"/>
    <w:rsid w:val="00F06D14"/>
    <w:rsid w:val="00F43E16"/>
    <w:rsid w:val="00F46E8C"/>
    <w:rsid w:val="00F54691"/>
    <w:rsid w:val="00F6792C"/>
    <w:rsid w:val="00F94226"/>
    <w:rsid w:val="00FB1C25"/>
    <w:rsid w:val="00FC1480"/>
    <w:rsid w:val="00FC65C7"/>
    <w:rsid w:val="00FC756D"/>
    <w:rsid w:val="00FD32AE"/>
    <w:rsid w:val="00F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7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37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5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941D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0A79-3157-49C8-84B9-98E81629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5080</Words>
  <Characters>28960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&lt;&lt;no&gt;&gt;</Company>
  <LinksUpToDate>false</LinksUpToDate>
  <CharactersWithSpaces>33973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Cat</dc:creator>
  <cp:lastModifiedBy>садик</cp:lastModifiedBy>
  <cp:revision>3</cp:revision>
  <cp:lastPrinted>2015-02-12T13:02:00Z</cp:lastPrinted>
  <dcterms:created xsi:type="dcterms:W3CDTF">2015-02-12T13:00:00Z</dcterms:created>
  <dcterms:modified xsi:type="dcterms:W3CDTF">2015-02-12T13:30:00Z</dcterms:modified>
</cp:coreProperties>
</file>